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4C" w:rsidRDefault="00A8024C" w:rsidP="00151BA3">
      <w:pPr>
        <w:spacing w:line="240" w:lineRule="auto"/>
        <w:contextualSpacing/>
        <w:jc w:val="center"/>
        <w:rPr>
          <w:rFonts w:asciiTheme="majorHAnsi" w:hAnsiTheme="majorHAnsi"/>
          <w:b/>
          <w:sz w:val="24"/>
          <w:szCs w:val="24"/>
        </w:rPr>
      </w:pPr>
    </w:p>
    <w:p w:rsidR="006936FE" w:rsidRPr="00A441C1" w:rsidRDefault="00A8024C" w:rsidP="00151BA3">
      <w:pPr>
        <w:spacing w:line="240" w:lineRule="auto"/>
        <w:contextualSpacing/>
        <w:jc w:val="center"/>
        <w:rPr>
          <w:rFonts w:asciiTheme="majorHAnsi" w:hAnsiTheme="majorHAnsi"/>
          <w:b/>
          <w:sz w:val="28"/>
          <w:szCs w:val="28"/>
        </w:rPr>
      </w:pPr>
      <w:r w:rsidRPr="00A441C1">
        <w:rPr>
          <w:rFonts w:asciiTheme="majorHAnsi" w:hAnsiTheme="majorHAnsi"/>
          <w:b/>
          <w:sz w:val="28"/>
          <w:szCs w:val="28"/>
        </w:rPr>
        <w:t xml:space="preserve">SENEGAL </w:t>
      </w:r>
      <w:r w:rsidR="00354BBC" w:rsidRPr="00A441C1">
        <w:rPr>
          <w:rFonts w:asciiTheme="majorHAnsi" w:hAnsiTheme="majorHAnsi"/>
          <w:b/>
          <w:sz w:val="28"/>
          <w:szCs w:val="28"/>
        </w:rPr>
        <w:t xml:space="preserve">INTENSIVE </w:t>
      </w:r>
      <w:r w:rsidRPr="00A441C1">
        <w:rPr>
          <w:rFonts w:asciiTheme="majorHAnsi" w:hAnsiTheme="majorHAnsi"/>
          <w:b/>
          <w:sz w:val="28"/>
          <w:szCs w:val="28"/>
        </w:rPr>
        <w:t>BEGINNER WOLOF IMMERSION</w:t>
      </w:r>
      <w:r w:rsidR="006936FE" w:rsidRPr="00A441C1">
        <w:rPr>
          <w:rFonts w:asciiTheme="majorHAnsi" w:hAnsiTheme="majorHAnsi"/>
          <w:b/>
          <w:sz w:val="28"/>
          <w:szCs w:val="28"/>
        </w:rPr>
        <w:t xml:space="preserve"> PROGRAM</w:t>
      </w:r>
    </w:p>
    <w:p w:rsidR="006936FE" w:rsidRPr="00A8024C" w:rsidRDefault="006936FE" w:rsidP="006936FE">
      <w:pPr>
        <w:spacing w:line="240" w:lineRule="auto"/>
        <w:contextualSpacing/>
        <w:rPr>
          <w:rFonts w:asciiTheme="majorHAnsi" w:hAnsiTheme="majorHAnsi"/>
          <w:sz w:val="24"/>
          <w:szCs w:val="24"/>
        </w:rPr>
      </w:pPr>
    </w:p>
    <w:p w:rsidR="006936FE" w:rsidRPr="00A8024C" w:rsidRDefault="006936FE" w:rsidP="006C7191">
      <w:pPr>
        <w:spacing w:line="240" w:lineRule="auto"/>
        <w:contextualSpacing/>
        <w:rPr>
          <w:rFonts w:asciiTheme="majorHAnsi" w:hAnsiTheme="majorHAnsi"/>
          <w:sz w:val="24"/>
          <w:szCs w:val="24"/>
        </w:rPr>
      </w:pPr>
      <w:r w:rsidRPr="00A8024C">
        <w:rPr>
          <w:rFonts w:asciiTheme="majorHAnsi" w:hAnsiTheme="majorHAnsi"/>
          <w:b/>
          <w:sz w:val="24"/>
          <w:szCs w:val="24"/>
        </w:rPr>
        <w:t>Total Number of Hours</w:t>
      </w:r>
      <w:r w:rsidR="00040F38">
        <w:rPr>
          <w:rFonts w:asciiTheme="majorHAnsi" w:hAnsiTheme="majorHAnsi"/>
          <w:sz w:val="24"/>
          <w:szCs w:val="24"/>
        </w:rPr>
        <w:t xml:space="preserve">: </w:t>
      </w:r>
      <w:r w:rsidR="000567C5">
        <w:rPr>
          <w:rFonts w:asciiTheme="majorHAnsi" w:hAnsiTheme="majorHAnsi"/>
          <w:sz w:val="24"/>
          <w:szCs w:val="24"/>
        </w:rPr>
        <w:t>16</w:t>
      </w:r>
      <w:r w:rsidR="006C7191" w:rsidRPr="00A8024C">
        <w:rPr>
          <w:rFonts w:asciiTheme="majorHAnsi" w:hAnsiTheme="majorHAnsi"/>
          <w:sz w:val="24"/>
          <w:szCs w:val="24"/>
        </w:rPr>
        <w:t>0</w:t>
      </w:r>
    </w:p>
    <w:p w:rsidR="006936FE" w:rsidRPr="00A8024C" w:rsidRDefault="006936FE" w:rsidP="006936FE">
      <w:pPr>
        <w:spacing w:line="240" w:lineRule="auto"/>
        <w:contextualSpacing/>
        <w:rPr>
          <w:rFonts w:asciiTheme="majorHAnsi" w:hAnsiTheme="majorHAnsi"/>
          <w:sz w:val="24"/>
          <w:szCs w:val="24"/>
        </w:rPr>
      </w:pPr>
    </w:p>
    <w:p w:rsidR="006936FE" w:rsidRPr="00A8024C" w:rsidRDefault="006936FE" w:rsidP="00CE4BCC">
      <w:pPr>
        <w:spacing w:line="240" w:lineRule="auto"/>
        <w:contextualSpacing/>
        <w:rPr>
          <w:rFonts w:asciiTheme="majorHAnsi" w:hAnsiTheme="majorHAnsi"/>
          <w:sz w:val="24"/>
          <w:szCs w:val="24"/>
        </w:rPr>
      </w:pPr>
      <w:r w:rsidRPr="00A8024C">
        <w:rPr>
          <w:rFonts w:asciiTheme="majorHAnsi" w:hAnsiTheme="majorHAnsi"/>
          <w:b/>
          <w:sz w:val="24"/>
          <w:szCs w:val="24"/>
        </w:rPr>
        <w:t>Program dates</w:t>
      </w:r>
      <w:r w:rsidR="001234CE" w:rsidRPr="00A8024C">
        <w:rPr>
          <w:rFonts w:asciiTheme="majorHAnsi" w:hAnsiTheme="majorHAnsi"/>
          <w:sz w:val="24"/>
          <w:szCs w:val="24"/>
        </w:rPr>
        <w:t xml:space="preserve">: </w:t>
      </w:r>
      <w:r w:rsidR="006C0740" w:rsidRPr="00A8024C">
        <w:rPr>
          <w:rFonts w:asciiTheme="majorHAnsi" w:hAnsiTheme="majorHAnsi"/>
          <w:sz w:val="24"/>
          <w:szCs w:val="24"/>
        </w:rPr>
        <w:t>June 13</w:t>
      </w:r>
      <w:r w:rsidR="006C0740" w:rsidRPr="00A8024C">
        <w:rPr>
          <w:rFonts w:asciiTheme="majorHAnsi" w:hAnsiTheme="majorHAnsi"/>
          <w:sz w:val="24"/>
          <w:szCs w:val="24"/>
          <w:vertAlign w:val="superscript"/>
        </w:rPr>
        <w:t>th</w:t>
      </w:r>
      <w:r w:rsidR="00853C16">
        <w:rPr>
          <w:rFonts w:asciiTheme="majorHAnsi" w:hAnsiTheme="majorHAnsi"/>
          <w:sz w:val="24"/>
          <w:szCs w:val="24"/>
        </w:rPr>
        <w:t xml:space="preserve"> – August 05</w:t>
      </w:r>
      <w:r w:rsidR="00853C16" w:rsidRPr="00853C16">
        <w:rPr>
          <w:rFonts w:asciiTheme="majorHAnsi" w:hAnsiTheme="majorHAnsi"/>
          <w:sz w:val="24"/>
          <w:szCs w:val="24"/>
          <w:vertAlign w:val="superscript"/>
        </w:rPr>
        <w:t>th</w:t>
      </w:r>
      <w:r w:rsidR="00853C16">
        <w:rPr>
          <w:rFonts w:asciiTheme="majorHAnsi" w:hAnsiTheme="majorHAnsi"/>
          <w:sz w:val="24"/>
          <w:szCs w:val="24"/>
        </w:rPr>
        <w:t xml:space="preserve"> </w:t>
      </w:r>
      <w:bookmarkStart w:id="0" w:name="_GoBack"/>
      <w:bookmarkEnd w:id="0"/>
      <w:r w:rsidR="00A441C1">
        <w:rPr>
          <w:rFonts w:asciiTheme="majorHAnsi" w:hAnsiTheme="majorHAnsi"/>
          <w:sz w:val="24"/>
          <w:szCs w:val="24"/>
        </w:rPr>
        <w:t>(08</w:t>
      </w:r>
      <w:r w:rsidRPr="00A8024C">
        <w:rPr>
          <w:rFonts w:asciiTheme="majorHAnsi" w:hAnsiTheme="majorHAnsi"/>
          <w:sz w:val="24"/>
          <w:szCs w:val="24"/>
        </w:rPr>
        <w:t xml:space="preserve"> </w:t>
      </w:r>
      <w:r w:rsidR="00474360" w:rsidRPr="00A8024C">
        <w:rPr>
          <w:rFonts w:asciiTheme="majorHAnsi" w:hAnsiTheme="majorHAnsi"/>
          <w:sz w:val="24"/>
          <w:szCs w:val="24"/>
        </w:rPr>
        <w:t>weeks)</w:t>
      </w:r>
    </w:p>
    <w:p w:rsidR="006936FE" w:rsidRPr="00A8024C" w:rsidRDefault="006936FE" w:rsidP="006936FE">
      <w:pPr>
        <w:spacing w:line="240" w:lineRule="auto"/>
        <w:contextualSpacing/>
        <w:rPr>
          <w:rFonts w:asciiTheme="majorHAnsi" w:hAnsiTheme="majorHAnsi"/>
          <w:sz w:val="24"/>
          <w:szCs w:val="24"/>
        </w:rPr>
      </w:pPr>
    </w:p>
    <w:p w:rsidR="006936FE" w:rsidRPr="00A8024C" w:rsidRDefault="006936FE" w:rsidP="00AD44AD">
      <w:pPr>
        <w:spacing w:line="240" w:lineRule="auto"/>
        <w:contextualSpacing/>
        <w:rPr>
          <w:rFonts w:asciiTheme="majorHAnsi" w:hAnsiTheme="majorHAnsi"/>
          <w:sz w:val="24"/>
          <w:szCs w:val="24"/>
        </w:rPr>
      </w:pPr>
      <w:r w:rsidRPr="00A8024C">
        <w:rPr>
          <w:rFonts w:asciiTheme="majorHAnsi" w:hAnsiTheme="majorHAnsi"/>
          <w:b/>
          <w:sz w:val="24"/>
          <w:szCs w:val="24"/>
        </w:rPr>
        <w:t>Schedule</w:t>
      </w:r>
      <w:r w:rsidR="006C0740" w:rsidRPr="00A8024C">
        <w:rPr>
          <w:rFonts w:asciiTheme="majorHAnsi" w:hAnsiTheme="majorHAnsi"/>
          <w:sz w:val="24"/>
          <w:szCs w:val="24"/>
        </w:rPr>
        <w:t xml:space="preserve">: </w:t>
      </w:r>
      <w:r w:rsidRPr="00A8024C">
        <w:rPr>
          <w:rFonts w:asciiTheme="majorHAnsi" w:hAnsiTheme="majorHAnsi"/>
          <w:sz w:val="24"/>
          <w:szCs w:val="24"/>
        </w:rPr>
        <w:t>0</w:t>
      </w:r>
      <w:r w:rsidR="006C0740" w:rsidRPr="00A8024C">
        <w:rPr>
          <w:rFonts w:asciiTheme="majorHAnsi" w:hAnsiTheme="majorHAnsi"/>
          <w:sz w:val="24"/>
          <w:szCs w:val="24"/>
        </w:rPr>
        <w:t>9:00</w:t>
      </w:r>
      <w:r w:rsidRPr="00A8024C">
        <w:rPr>
          <w:rFonts w:asciiTheme="majorHAnsi" w:hAnsiTheme="majorHAnsi"/>
          <w:sz w:val="24"/>
          <w:szCs w:val="24"/>
        </w:rPr>
        <w:t>am - 1</w:t>
      </w:r>
      <w:r w:rsidR="006C0740" w:rsidRPr="00A8024C">
        <w:rPr>
          <w:rFonts w:asciiTheme="majorHAnsi" w:hAnsiTheme="majorHAnsi"/>
          <w:sz w:val="24"/>
          <w:szCs w:val="24"/>
        </w:rPr>
        <w:t>1:00am</w:t>
      </w:r>
      <w:r w:rsidRPr="00A8024C">
        <w:rPr>
          <w:rFonts w:asciiTheme="majorHAnsi" w:hAnsiTheme="majorHAnsi"/>
          <w:sz w:val="24"/>
          <w:szCs w:val="24"/>
        </w:rPr>
        <w:t xml:space="preserve"> &amp; </w:t>
      </w:r>
      <w:r w:rsidR="00A441C1">
        <w:rPr>
          <w:rFonts w:asciiTheme="majorHAnsi" w:hAnsiTheme="majorHAnsi"/>
          <w:sz w:val="24"/>
          <w:szCs w:val="24"/>
        </w:rPr>
        <w:t>0</w:t>
      </w:r>
      <w:r w:rsidR="006C0740" w:rsidRPr="00A8024C">
        <w:rPr>
          <w:rFonts w:asciiTheme="majorHAnsi" w:hAnsiTheme="majorHAnsi"/>
          <w:sz w:val="24"/>
          <w:szCs w:val="24"/>
        </w:rPr>
        <w:t>2:00</w:t>
      </w:r>
      <w:r w:rsidRPr="00A8024C">
        <w:rPr>
          <w:rFonts w:asciiTheme="majorHAnsi" w:hAnsiTheme="majorHAnsi"/>
          <w:sz w:val="24"/>
          <w:szCs w:val="24"/>
        </w:rPr>
        <w:t xml:space="preserve">pm - </w:t>
      </w:r>
      <w:r w:rsidR="00A441C1">
        <w:rPr>
          <w:rFonts w:asciiTheme="majorHAnsi" w:hAnsiTheme="majorHAnsi"/>
          <w:sz w:val="24"/>
          <w:szCs w:val="24"/>
        </w:rPr>
        <w:t>04</w:t>
      </w:r>
      <w:r w:rsidRPr="00A8024C">
        <w:rPr>
          <w:rFonts w:asciiTheme="majorHAnsi" w:hAnsiTheme="majorHAnsi"/>
          <w:sz w:val="24"/>
          <w:szCs w:val="24"/>
        </w:rPr>
        <w:t>:</w:t>
      </w:r>
      <w:r w:rsidR="006C0740" w:rsidRPr="00A8024C">
        <w:rPr>
          <w:rFonts w:asciiTheme="majorHAnsi" w:hAnsiTheme="majorHAnsi"/>
          <w:sz w:val="24"/>
          <w:szCs w:val="24"/>
        </w:rPr>
        <w:t>0</w:t>
      </w:r>
      <w:r w:rsidRPr="00A8024C">
        <w:rPr>
          <w:rFonts w:asciiTheme="majorHAnsi" w:hAnsiTheme="majorHAnsi"/>
          <w:sz w:val="24"/>
          <w:szCs w:val="24"/>
        </w:rPr>
        <w:t>0 pm</w:t>
      </w:r>
      <w:r w:rsidR="00C42467" w:rsidRPr="00A8024C">
        <w:rPr>
          <w:rFonts w:asciiTheme="majorHAnsi" w:hAnsiTheme="majorHAnsi"/>
          <w:sz w:val="24"/>
          <w:szCs w:val="24"/>
        </w:rPr>
        <w:t xml:space="preserve"> (</w:t>
      </w:r>
      <w:r w:rsidR="006C0740" w:rsidRPr="00A8024C">
        <w:rPr>
          <w:rFonts w:asciiTheme="majorHAnsi" w:hAnsiTheme="majorHAnsi"/>
          <w:sz w:val="24"/>
          <w:szCs w:val="24"/>
        </w:rPr>
        <w:t xml:space="preserve">5days/week; </w:t>
      </w:r>
      <w:r w:rsidR="00AD44AD" w:rsidRPr="00A8024C">
        <w:rPr>
          <w:rFonts w:asciiTheme="majorHAnsi" w:hAnsiTheme="majorHAnsi"/>
          <w:sz w:val="24"/>
          <w:szCs w:val="24"/>
        </w:rPr>
        <w:t>2</w:t>
      </w:r>
      <w:r w:rsidR="006C0740" w:rsidRPr="00A8024C">
        <w:rPr>
          <w:rFonts w:asciiTheme="majorHAnsi" w:hAnsiTheme="majorHAnsi"/>
          <w:sz w:val="24"/>
          <w:szCs w:val="24"/>
        </w:rPr>
        <w:t>0</w:t>
      </w:r>
      <w:r w:rsidR="00C42467" w:rsidRPr="00A8024C">
        <w:rPr>
          <w:rFonts w:asciiTheme="majorHAnsi" w:hAnsiTheme="majorHAnsi"/>
          <w:sz w:val="24"/>
          <w:szCs w:val="24"/>
        </w:rPr>
        <w:t>hrs/week)</w:t>
      </w:r>
    </w:p>
    <w:p w:rsidR="006936FE" w:rsidRPr="00A8024C" w:rsidRDefault="006936FE" w:rsidP="006936FE">
      <w:pPr>
        <w:spacing w:line="240" w:lineRule="auto"/>
        <w:contextualSpacing/>
        <w:rPr>
          <w:rFonts w:asciiTheme="majorHAnsi" w:hAnsiTheme="majorHAnsi"/>
          <w:sz w:val="24"/>
          <w:szCs w:val="24"/>
        </w:rPr>
      </w:pPr>
    </w:p>
    <w:p w:rsidR="006936FE" w:rsidRPr="00A8024C" w:rsidRDefault="006936FE" w:rsidP="00AD44AD">
      <w:pPr>
        <w:spacing w:line="240" w:lineRule="auto"/>
        <w:contextualSpacing/>
        <w:rPr>
          <w:rFonts w:asciiTheme="majorHAnsi" w:hAnsiTheme="majorHAnsi"/>
          <w:sz w:val="24"/>
          <w:szCs w:val="24"/>
        </w:rPr>
      </w:pPr>
      <w:r w:rsidRPr="00A8024C">
        <w:rPr>
          <w:rFonts w:asciiTheme="majorHAnsi" w:hAnsiTheme="majorHAnsi"/>
          <w:b/>
          <w:sz w:val="24"/>
          <w:szCs w:val="24"/>
        </w:rPr>
        <w:t>Course Instructors:</w:t>
      </w:r>
      <w:r w:rsidRPr="00A8024C">
        <w:rPr>
          <w:rFonts w:asciiTheme="majorHAnsi" w:hAnsiTheme="majorHAnsi"/>
          <w:sz w:val="24"/>
          <w:szCs w:val="24"/>
        </w:rPr>
        <w:t xml:space="preserve"> </w:t>
      </w:r>
      <w:r w:rsidR="004D6951">
        <w:rPr>
          <w:rFonts w:asciiTheme="majorHAnsi" w:hAnsiTheme="majorHAnsi"/>
          <w:sz w:val="24"/>
          <w:szCs w:val="24"/>
        </w:rPr>
        <w:t xml:space="preserve">Mohamed </w:t>
      </w:r>
      <w:proofErr w:type="spellStart"/>
      <w:r w:rsidR="004D6951">
        <w:rPr>
          <w:rFonts w:asciiTheme="majorHAnsi" w:hAnsiTheme="majorHAnsi"/>
          <w:sz w:val="24"/>
          <w:szCs w:val="24"/>
        </w:rPr>
        <w:t>Camara</w:t>
      </w:r>
      <w:proofErr w:type="spellEnd"/>
    </w:p>
    <w:p w:rsidR="006936FE" w:rsidRPr="00A8024C" w:rsidRDefault="006936FE" w:rsidP="006936FE">
      <w:pPr>
        <w:spacing w:line="240" w:lineRule="auto"/>
        <w:contextualSpacing/>
        <w:rPr>
          <w:rFonts w:asciiTheme="majorHAnsi" w:hAnsiTheme="majorHAnsi"/>
          <w:sz w:val="24"/>
          <w:szCs w:val="24"/>
        </w:rPr>
      </w:pPr>
    </w:p>
    <w:p w:rsidR="006936FE" w:rsidRPr="00A8024C" w:rsidRDefault="006936FE" w:rsidP="00AD44AD">
      <w:pPr>
        <w:spacing w:line="240" w:lineRule="auto"/>
        <w:contextualSpacing/>
        <w:rPr>
          <w:rFonts w:asciiTheme="majorHAnsi" w:hAnsiTheme="majorHAnsi"/>
          <w:sz w:val="24"/>
          <w:szCs w:val="24"/>
        </w:rPr>
      </w:pPr>
      <w:r w:rsidRPr="00A8024C">
        <w:rPr>
          <w:rFonts w:asciiTheme="majorHAnsi" w:hAnsiTheme="majorHAnsi"/>
          <w:b/>
          <w:sz w:val="24"/>
          <w:szCs w:val="24"/>
        </w:rPr>
        <w:t>Venue:</w:t>
      </w:r>
      <w:r w:rsidRPr="00A8024C">
        <w:rPr>
          <w:rFonts w:asciiTheme="majorHAnsi" w:hAnsiTheme="majorHAnsi"/>
          <w:sz w:val="24"/>
          <w:szCs w:val="24"/>
        </w:rPr>
        <w:t xml:space="preserve"> DLC Training and Resource Center,</w:t>
      </w:r>
      <w:r w:rsidR="00AD44AD" w:rsidRPr="00A8024C">
        <w:rPr>
          <w:rFonts w:asciiTheme="majorHAnsi" w:hAnsiTheme="majorHAnsi"/>
          <w:sz w:val="24"/>
          <w:szCs w:val="24"/>
        </w:rPr>
        <w:t xml:space="preserve"> 5 Rue </w:t>
      </w:r>
      <w:proofErr w:type="spellStart"/>
      <w:r w:rsidR="00AD44AD" w:rsidRPr="00A8024C">
        <w:rPr>
          <w:rFonts w:asciiTheme="majorHAnsi" w:hAnsiTheme="majorHAnsi"/>
          <w:sz w:val="24"/>
          <w:szCs w:val="24"/>
        </w:rPr>
        <w:t>Malenfant</w:t>
      </w:r>
      <w:proofErr w:type="spellEnd"/>
      <w:r w:rsidR="00AD44AD" w:rsidRPr="00A8024C">
        <w:rPr>
          <w:rFonts w:asciiTheme="majorHAnsi" w:hAnsiTheme="majorHAnsi"/>
          <w:sz w:val="24"/>
          <w:szCs w:val="24"/>
        </w:rPr>
        <w:t>, Daka</w:t>
      </w:r>
      <w:r w:rsidR="006C0740" w:rsidRPr="00A8024C">
        <w:rPr>
          <w:rFonts w:asciiTheme="majorHAnsi" w:hAnsiTheme="majorHAnsi"/>
          <w:sz w:val="24"/>
          <w:szCs w:val="24"/>
        </w:rPr>
        <w:t xml:space="preserve">r Senegal </w:t>
      </w:r>
    </w:p>
    <w:p w:rsidR="006936FE" w:rsidRPr="00A8024C" w:rsidRDefault="006936FE" w:rsidP="006936FE">
      <w:pPr>
        <w:spacing w:line="240" w:lineRule="auto"/>
        <w:contextualSpacing/>
        <w:rPr>
          <w:rFonts w:asciiTheme="majorHAnsi" w:hAnsiTheme="majorHAnsi"/>
          <w:sz w:val="24"/>
          <w:szCs w:val="24"/>
        </w:rPr>
      </w:pPr>
    </w:p>
    <w:p w:rsidR="006936FE" w:rsidRPr="00A8024C" w:rsidRDefault="006936FE" w:rsidP="006936FE">
      <w:pPr>
        <w:spacing w:line="240" w:lineRule="auto"/>
        <w:contextualSpacing/>
        <w:rPr>
          <w:rFonts w:asciiTheme="majorHAnsi" w:hAnsiTheme="majorHAnsi"/>
          <w:b/>
          <w:sz w:val="24"/>
          <w:szCs w:val="24"/>
        </w:rPr>
      </w:pPr>
      <w:r w:rsidRPr="00A8024C">
        <w:rPr>
          <w:rFonts w:asciiTheme="majorHAnsi" w:hAnsiTheme="majorHAnsi"/>
          <w:b/>
          <w:sz w:val="24"/>
          <w:szCs w:val="24"/>
        </w:rPr>
        <w:t xml:space="preserve">Objectives: </w:t>
      </w:r>
    </w:p>
    <w:p w:rsidR="006936FE" w:rsidRDefault="006936FE" w:rsidP="006936FE">
      <w:pPr>
        <w:spacing w:line="240" w:lineRule="auto"/>
        <w:contextualSpacing/>
      </w:pPr>
    </w:p>
    <w:p w:rsidR="00DE16B5" w:rsidRDefault="00DE16B5" w:rsidP="0096586A">
      <w:pPr>
        <w:spacing w:line="240" w:lineRule="auto"/>
        <w:contextualSpacing/>
        <w:jc w:val="both"/>
        <w:rPr>
          <w:rFonts w:asciiTheme="majorHAnsi" w:hAnsiTheme="majorHAnsi"/>
          <w:sz w:val="24"/>
          <w:szCs w:val="24"/>
        </w:rPr>
      </w:pPr>
      <w:r w:rsidRPr="00DE16B5">
        <w:rPr>
          <w:rFonts w:asciiTheme="majorHAnsi" w:hAnsiTheme="majorHAnsi"/>
          <w:b/>
          <w:sz w:val="24"/>
          <w:szCs w:val="24"/>
        </w:rPr>
        <w:tab/>
      </w:r>
      <w:r w:rsidRPr="00DE16B5">
        <w:rPr>
          <w:rFonts w:asciiTheme="majorHAnsi" w:hAnsiTheme="majorHAnsi"/>
          <w:sz w:val="24"/>
          <w:szCs w:val="24"/>
        </w:rPr>
        <w:t xml:space="preserve"> This program is designed to enable </w:t>
      </w:r>
      <w:r>
        <w:rPr>
          <w:rFonts w:asciiTheme="majorHAnsi" w:hAnsiTheme="majorHAnsi"/>
          <w:sz w:val="24"/>
          <w:szCs w:val="24"/>
        </w:rPr>
        <w:t>student</w:t>
      </w:r>
      <w:r w:rsidR="008800CA">
        <w:rPr>
          <w:rFonts w:asciiTheme="majorHAnsi" w:hAnsiTheme="majorHAnsi"/>
          <w:sz w:val="24"/>
          <w:szCs w:val="24"/>
        </w:rPr>
        <w:t>s</w:t>
      </w:r>
      <w:r w:rsidRPr="00DE16B5">
        <w:rPr>
          <w:rFonts w:asciiTheme="majorHAnsi" w:hAnsiTheme="majorHAnsi"/>
          <w:sz w:val="24"/>
          <w:szCs w:val="24"/>
        </w:rPr>
        <w:t xml:space="preserve"> to enhance </w:t>
      </w:r>
      <w:r w:rsidR="008800CA">
        <w:rPr>
          <w:rFonts w:asciiTheme="majorHAnsi" w:hAnsiTheme="majorHAnsi"/>
          <w:sz w:val="24"/>
          <w:szCs w:val="24"/>
        </w:rPr>
        <w:t xml:space="preserve">their </w:t>
      </w:r>
      <w:r w:rsidRPr="00DE16B5">
        <w:rPr>
          <w:rFonts w:asciiTheme="majorHAnsi" w:hAnsiTheme="majorHAnsi"/>
          <w:sz w:val="24"/>
          <w:szCs w:val="24"/>
        </w:rPr>
        <w:t>Wolof language and cu</w:t>
      </w:r>
      <w:r>
        <w:rPr>
          <w:rFonts w:asciiTheme="majorHAnsi" w:hAnsiTheme="majorHAnsi"/>
          <w:sz w:val="24"/>
          <w:szCs w:val="24"/>
        </w:rPr>
        <w:t>lt</w:t>
      </w:r>
      <w:r w:rsidR="008800CA">
        <w:rPr>
          <w:rFonts w:asciiTheme="majorHAnsi" w:hAnsiTheme="majorHAnsi"/>
          <w:sz w:val="24"/>
          <w:szCs w:val="24"/>
        </w:rPr>
        <w:t>ure skills at the beginning</w:t>
      </w:r>
      <w:r w:rsidRPr="00DE16B5">
        <w:rPr>
          <w:rFonts w:asciiTheme="majorHAnsi" w:hAnsiTheme="majorHAnsi"/>
          <w:sz w:val="24"/>
          <w:szCs w:val="24"/>
        </w:rPr>
        <w:t xml:space="preserve"> level. The program will provide </w:t>
      </w:r>
      <w:r w:rsidR="0096586A">
        <w:rPr>
          <w:rFonts w:asciiTheme="majorHAnsi" w:hAnsiTheme="majorHAnsi"/>
          <w:sz w:val="24"/>
          <w:szCs w:val="24"/>
        </w:rPr>
        <w:t>them</w:t>
      </w:r>
      <w:r w:rsidRPr="00DE16B5">
        <w:rPr>
          <w:rFonts w:asciiTheme="majorHAnsi" w:hAnsiTheme="majorHAnsi"/>
          <w:sz w:val="24"/>
          <w:szCs w:val="24"/>
        </w:rPr>
        <w:t xml:space="preserve"> with intensive instruction and </w:t>
      </w:r>
      <w:r w:rsidR="006B398D" w:rsidRPr="00DE16B5">
        <w:rPr>
          <w:rFonts w:asciiTheme="majorHAnsi" w:hAnsiTheme="majorHAnsi"/>
          <w:sz w:val="24"/>
          <w:szCs w:val="24"/>
        </w:rPr>
        <w:t>immersions</w:t>
      </w:r>
      <w:r w:rsidRPr="00DE16B5">
        <w:rPr>
          <w:rFonts w:asciiTheme="majorHAnsi" w:hAnsiTheme="majorHAnsi"/>
          <w:sz w:val="24"/>
          <w:szCs w:val="24"/>
        </w:rPr>
        <w:t xml:space="preserve"> in the Wolof language culture that will improve </w:t>
      </w:r>
      <w:r w:rsidR="0096586A">
        <w:rPr>
          <w:rFonts w:asciiTheme="majorHAnsi" w:hAnsiTheme="majorHAnsi"/>
          <w:sz w:val="24"/>
          <w:szCs w:val="24"/>
        </w:rPr>
        <w:t>their</w:t>
      </w:r>
      <w:r w:rsidRPr="00DE16B5">
        <w:rPr>
          <w:rFonts w:asciiTheme="majorHAnsi" w:hAnsiTheme="majorHAnsi"/>
          <w:sz w:val="24"/>
          <w:szCs w:val="24"/>
        </w:rPr>
        <w:t xml:space="preserve"> speaking, listening, writing, and reading and cultural understand of Wolof society. The course will additionally provide </w:t>
      </w:r>
      <w:r w:rsidR="0096586A">
        <w:rPr>
          <w:rFonts w:asciiTheme="majorHAnsi" w:hAnsiTheme="majorHAnsi"/>
          <w:sz w:val="24"/>
          <w:szCs w:val="24"/>
        </w:rPr>
        <w:t>them</w:t>
      </w:r>
      <w:r w:rsidRPr="00DE16B5">
        <w:rPr>
          <w:rFonts w:asciiTheme="majorHAnsi" w:hAnsiTheme="majorHAnsi"/>
          <w:sz w:val="24"/>
          <w:szCs w:val="24"/>
        </w:rPr>
        <w:t xml:space="preserve"> with the necessary knowledge of vocabulary and structures of Wolof language which will enable </w:t>
      </w:r>
      <w:r w:rsidR="0096586A">
        <w:rPr>
          <w:rFonts w:asciiTheme="majorHAnsi" w:hAnsiTheme="majorHAnsi"/>
          <w:sz w:val="24"/>
          <w:szCs w:val="24"/>
        </w:rPr>
        <w:t>them</w:t>
      </w:r>
      <w:r w:rsidRPr="00DE16B5">
        <w:rPr>
          <w:rFonts w:asciiTheme="majorHAnsi" w:hAnsiTheme="majorHAnsi"/>
          <w:sz w:val="24"/>
          <w:szCs w:val="24"/>
        </w:rPr>
        <w:t xml:space="preserve"> to communicate in a natural setting with Wolof native spe</w:t>
      </w:r>
      <w:r w:rsidR="0096586A">
        <w:rPr>
          <w:rFonts w:asciiTheme="majorHAnsi" w:hAnsiTheme="majorHAnsi"/>
          <w:sz w:val="24"/>
          <w:szCs w:val="24"/>
        </w:rPr>
        <w:t>akers, including members of their</w:t>
      </w:r>
      <w:r w:rsidRPr="00DE16B5">
        <w:rPr>
          <w:rFonts w:asciiTheme="majorHAnsi" w:hAnsiTheme="majorHAnsi"/>
          <w:sz w:val="24"/>
          <w:szCs w:val="24"/>
        </w:rPr>
        <w:t xml:space="preserve"> host family, and Senegalese people in general</w:t>
      </w:r>
      <w:r w:rsidR="006B398D">
        <w:rPr>
          <w:rFonts w:asciiTheme="majorHAnsi" w:hAnsiTheme="majorHAnsi"/>
          <w:sz w:val="24"/>
          <w:szCs w:val="24"/>
        </w:rPr>
        <w:t>.</w:t>
      </w:r>
    </w:p>
    <w:p w:rsidR="0096586A" w:rsidRPr="00DE16B5" w:rsidRDefault="0096586A" w:rsidP="0096586A">
      <w:pPr>
        <w:spacing w:line="240" w:lineRule="auto"/>
        <w:contextualSpacing/>
        <w:jc w:val="both"/>
        <w:rPr>
          <w:rFonts w:asciiTheme="majorHAnsi" w:hAnsiTheme="majorHAnsi" w:cstheme="minorHAnsi"/>
          <w:sz w:val="24"/>
          <w:szCs w:val="24"/>
        </w:rPr>
      </w:pPr>
    </w:p>
    <w:p w:rsidR="00AD44AD" w:rsidRPr="00DE16B5" w:rsidRDefault="00DE16B5" w:rsidP="0096586A">
      <w:pPr>
        <w:spacing w:line="240" w:lineRule="auto"/>
        <w:contextualSpacing/>
        <w:jc w:val="both"/>
        <w:rPr>
          <w:rFonts w:asciiTheme="majorHAnsi" w:hAnsiTheme="majorHAnsi" w:cstheme="minorHAnsi"/>
          <w:sz w:val="24"/>
          <w:szCs w:val="24"/>
        </w:rPr>
      </w:pPr>
      <w:r w:rsidRPr="00DE16B5">
        <w:rPr>
          <w:rFonts w:asciiTheme="majorHAnsi" w:hAnsiTheme="majorHAnsi" w:cstheme="minorHAnsi"/>
          <w:sz w:val="24"/>
          <w:szCs w:val="24"/>
        </w:rPr>
        <w:t xml:space="preserve">This is a four-skill Wolof course leading toward elementary proficiency in oral expression, listening comprehension, reading, writing, and cultural understanding.  While the focus will be on the Senegalese variety of Wolof, other varieties of Wolof spoken in the </w:t>
      </w:r>
      <w:proofErr w:type="spellStart"/>
      <w:r w:rsidRPr="00DE16B5">
        <w:rPr>
          <w:rFonts w:asciiTheme="majorHAnsi" w:hAnsiTheme="majorHAnsi" w:cstheme="minorHAnsi"/>
          <w:sz w:val="24"/>
          <w:szCs w:val="24"/>
        </w:rPr>
        <w:t>Senegambian</w:t>
      </w:r>
      <w:proofErr w:type="spellEnd"/>
      <w:r w:rsidRPr="00DE16B5">
        <w:rPr>
          <w:rFonts w:asciiTheme="majorHAnsi" w:hAnsiTheme="majorHAnsi" w:cstheme="minorHAnsi"/>
          <w:sz w:val="24"/>
          <w:szCs w:val="24"/>
        </w:rPr>
        <w:t xml:space="preserve"> sub-region will also be examined. Students will be trained using the communicative teaching approach. They will be taught both urban and rural varieties of </w:t>
      </w:r>
      <w:r w:rsidR="006B398D">
        <w:rPr>
          <w:rFonts w:asciiTheme="majorHAnsi" w:hAnsiTheme="majorHAnsi" w:cstheme="minorHAnsi"/>
          <w:sz w:val="24"/>
          <w:szCs w:val="24"/>
        </w:rPr>
        <w:t xml:space="preserve">Wolof. At the end of </w:t>
      </w:r>
      <w:r w:rsidR="006B398D" w:rsidRPr="00DC0A04">
        <w:rPr>
          <w:rFonts w:asciiTheme="majorHAnsi" w:hAnsiTheme="majorHAnsi"/>
          <w:sz w:val="24"/>
          <w:szCs w:val="24"/>
        </w:rPr>
        <w:t>the program</w:t>
      </w:r>
      <w:r w:rsidRPr="00DE16B5">
        <w:rPr>
          <w:rFonts w:asciiTheme="majorHAnsi" w:hAnsiTheme="majorHAnsi" w:cstheme="minorHAnsi"/>
          <w:sz w:val="24"/>
          <w:szCs w:val="24"/>
        </w:rPr>
        <w:t>, students will be able to communicate their basic needs in Wolof (both in urban and rural settings).</w:t>
      </w:r>
    </w:p>
    <w:p w:rsidR="006936FE" w:rsidRDefault="006936FE" w:rsidP="006936FE">
      <w:pPr>
        <w:spacing w:line="240" w:lineRule="auto"/>
        <w:contextualSpacing/>
      </w:pPr>
    </w:p>
    <w:p w:rsidR="00A8024C" w:rsidRDefault="00A8024C" w:rsidP="006936FE">
      <w:pPr>
        <w:spacing w:line="240" w:lineRule="auto"/>
        <w:contextualSpacing/>
      </w:pPr>
    </w:p>
    <w:p w:rsidR="00A8024C" w:rsidRDefault="00A8024C" w:rsidP="006936FE">
      <w:pPr>
        <w:spacing w:line="240" w:lineRule="auto"/>
        <w:contextualSpacing/>
      </w:pPr>
    </w:p>
    <w:p w:rsidR="00A8024C" w:rsidRDefault="00A8024C" w:rsidP="006936FE">
      <w:pPr>
        <w:spacing w:line="240" w:lineRule="auto"/>
        <w:contextualSpacing/>
      </w:pPr>
    </w:p>
    <w:p w:rsidR="00A8024C" w:rsidRDefault="00A8024C" w:rsidP="006936FE">
      <w:pPr>
        <w:spacing w:line="240" w:lineRule="auto"/>
        <w:contextualSpacing/>
      </w:pPr>
    </w:p>
    <w:p w:rsidR="00A8024C" w:rsidRDefault="00A8024C" w:rsidP="006936FE">
      <w:pPr>
        <w:spacing w:line="240" w:lineRule="auto"/>
        <w:contextualSpacing/>
      </w:pPr>
    </w:p>
    <w:p w:rsidR="00A8024C" w:rsidRDefault="00A8024C" w:rsidP="006936FE">
      <w:pPr>
        <w:spacing w:line="240" w:lineRule="auto"/>
        <w:contextualSpacing/>
      </w:pPr>
    </w:p>
    <w:p w:rsidR="00A8024C" w:rsidRDefault="00A8024C" w:rsidP="006936FE">
      <w:pPr>
        <w:spacing w:line="240" w:lineRule="auto"/>
        <w:contextualSpacing/>
      </w:pPr>
    </w:p>
    <w:p w:rsidR="00A8024C" w:rsidRDefault="00A8024C" w:rsidP="006936FE">
      <w:pPr>
        <w:spacing w:line="240" w:lineRule="auto"/>
        <w:contextualSpacing/>
      </w:pPr>
    </w:p>
    <w:p w:rsidR="004D2876" w:rsidRDefault="004D2876" w:rsidP="002815E7">
      <w:pPr>
        <w:spacing w:line="240" w:lineRule="auto"/>
        <w:contextualSpacing/>
      </w:pPr>
    </w:p>
    <w:p w:rsidR="00BA309F" w:rsidRDefault="00BA309F" w:rsidP="00A17BD2">
      <w:pPr>
        <w:jc w:val="both"/>
        <w:rPr>
          <w:rFonts w:ascii="Times New Roman" w:hAnsi="Times New Roman"/>
          <w:b/>
          <w:sz w:val="24"/>
        </w:rPr>
      </w:pPr>
    </w:p>
    <w:p w:rsidR="00A17BD2" w:rsidRDefault="004D6951" w:rsidP="00A17BD2">
      <w:pPr>
        <w:jc w:val="both"/>
        <w:rPr>
          <w:rFonts w:ascii="Times New Roman" w:hAnsi="Times New Roman"/>
          <w:b/>
          <w:sz w:val="24"/>
        </w:rPr>
      </w:pPr>
      <w:r>
        <w:rPr>
          <w:rFonts w:ascii="Times New Roman" w:hAnsi="Times New Roman"/>
          <w:b/>
          <w:sz w:val="24"/>
        </w:rPr>
        <w:lastRenderedPageBreak/>
        <w:t>Week 1</w:t>
      </w:r>
      <w:r w:rsidR="00A17BD2">
        <w:rPr>
          <w:rFonts w:ascii="Times New Roman" w:hAnsi="Times New Roman"/>
          <w:b/>
          <w:sz w:val="24"/>
        </w:rPr>
        <w:t xml:space="preserve">: </w:t>
      </w:r>
      <w:proofErr w:type="spellStart"/>
      <w:r w:rsidR="00A17BD2">
        <w:rPr>
          <w:rFonts w:ascii="Times New Roman" w:hAnsi="Times New Roman"/>
          <w:b/>
          <w:sz w:val="24"/>
        </w:rPr>
        <w:t>Tàmbale</w:t>
      </w:r>
      <w:proofErr w:type="spellEnd"/>
      <w:r w:rsidR="00A17BD2">
        <w:rPr>
          <w:rFonts w:ascii="Times New Roman" w:hAnsi="Times New Roman"/>
          <w:b/>
          <w:sz w:val="24"/>
        </w:rPr>
        <w:t xml:space="preserve"> </w:t>
      </w:r>
      <w:r w:rsidR="00A17BD2">
        <w:rPr>
          <w:rFonts w:ascii="Times New Roman" w:hAnsi="Times New Roman"/>
          <w:b/>
          <w:sz w:val="24"/>
        </w:rPr>
        <w:tab/>
      </w:r>
    </w:p>
    <w:p w:rsidR="00A17BD2" w:rsidRDefault="00A17BD2" w:rsidP="00A17BD2">
      <w:pPr>
        <w:pStyle w:val="ListParagraph"/>
        <w:numPr>
          <w:ilvl w:val="0"/>
          <w:numId w:val="12"/>
        </w:numPr>
        <w:tabs>
          <w:tab w:val="left" w:pos="720"/>
        </w:tabs>
        <w:suppressAutoHyphens/>
        <w:spacing w:before="280" w:after="0" w:line="240" w:lineRule="auto"/>
        <w:contextualSpacing w:val="0"/>
        <w:jc w:val="both"/>
        <w:rPr>
          <w:rFonts w:ascii="Times New Roman" w:hAnsi="Times New Roman"/>
          <w:sz w:val="24"/>
        </w:rPr>
      </w:pPr>
      <w:r>
        <w:rPr>
          <w:rFonts w:ascii="Times New Roman" w:hAnsi="Times New Roman"/>
          <w:sz w:val="24"/>
        </w:rPr>
        <w:t>Introduction</w:t>
      </w:r>
    </w:p>
    <w:p w:rsidR="00A17BD2" w:rsidRDefault="00A17BD2" w:rsidP="00A17BD2">
      <w:pPr>
        <w:pStyle w:val="ListParagraph"/>
        <w:numPr>
          <w:ilvl w:val="0"/>
          <w:numId w:val="12"/>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Where is Wolof spoken</w:t>
      </w:r>
    </w:p>
    <w:p w:rsidR="00A17BD2" w:rsidRPr="00E57B56" w:rsidRDefault="00A17BD2" w:rsidP="00A17BD2">
      <w:pPr>
        <w:pStyle w:val="ListParagraph"/>
        <w:numPr>
          <w:ilvl w:val="0"/>
          <w:numId w:val="12"/>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Major Wolof dialects</w:t>
      </w:r>
    </w:p>
    <w:p w:rsidR="00A17BD2" w:rsidRDefault="00A17BD2" w:rsidP="00A17BD2">
      <w:pPr>
        <w:pStyle w:val="ListParagraph"/>
        <w:numPr>
          <w:ilvl w:val="0"/>
          <w:numId w:val="12"/>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Spelling and Pronunciation </w:t>
      </w:r>
    </w:p>
    <w:p w:rsidR="00A17BD2" w:rsidRDefault="00A17BD2" w:rsidP="00A17BD2">
      <w:pPr>
        <w:pStyle w:val="ListParagraph"/>
        <w:numPr>
          <w:ilvl w:val="0"/>
          <w:numId w:val="12"/>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Key grammatical characteristics of Wolof</w:t>
      </w:r>
      <w:r>
        <w:rPr>
          <w:rFonts w:ascii="Times New Roman" w:hAnsi="Times New Roman"/>
          <w:sz w:val="24"/>
        </w:rPr>
        <w:tab/>
      </w:r>
    </w:p>
    <w:p w:rsidR="00A17BD2" w:rsidRDefault="00A17BD2" w:rsidP="00A17BD2">
      <w:pPr>
        <w:pStyle w:val="ListParagraph"/>
        <w:numPr>
          <w:ilvl w:val="0"/>
          <w:numId w:val="12"/>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Exercises/Practice/Pronunciation</w:t>
      </w:r>
    </w:p>
    <w:p w:rsidR="00A17BD2" w:rsidRDefault="00A17BD2" w:rsidP="00A17BD2">
      <w:pPr>
        <w:pStyle w:val="ListParagraph"/>
        <w:numPr>
          <w:ilvl w:val="0"/>
          <w:numId w:val="12"/>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Film/Video clips/Media/Music</w:t>
      </w:r>
    </w:p>
    <w:p w:rsidR="00A17BD2" w:rsidRDefault="00A17BD2" w:rsidP="00A17BD2">
      <w:pPr>
        <w:pStyle w:val="ListParagraph"/>
        <w:numPr>
          <w:ilvl w:val="0"/>
          <w:numId w:val="12"/>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Role-play: Greetings</w:t>
      </w:r>
    </w:p>
    <w:p w:rsidR="00A17BD2" w:rsidRDefault="00A17BD2" w:rsidP="00A17BD2">
      <w:pPr>
        <w:pStyle w:val="ListParagraph"/>
        <w:numPr>
          <w:ilvl w:val="0"/>
          <w:numId w:val="12"/>
        </w:numPr>
        <w:tabs>
          <w:tab w:val="left" w:pos="720"/>
        </w:tabs>
        <w:suppressAutoHyphens/>
        <w:spacing w:after="280" w:line="240" w:lineRule="auto"/>
        <w:contextualSpacing w:val="0"/>
        <w:jc w:val="both"/>
        <w:rPr>
          <w:rFonts w:ascii="Times New Roman" w:hAnsi="Times New Roman"/>
          <w:b/>
          <w:sz w:val="24"/>
        </w:rPr>
      </w:pPr>
      <w:r>
        <w:rPr>
          <w:rFonts w:ascii="Times New Roman" w:hAnsi="Times New Roman"/>
          <w:b/>
          <w:sz w:val="24"/>
        </w:rPr>
        <w:t xml:space="preserve">Homework/Quiz # 1 </w:t>
      </w:r>
    </w:p>
    <w:p w:rsidR="00A17BD2" w:rsidRDefault="004D6951" w:rsidP="00A17BD2">
      <w:pPr>
        <w:jc w:val="both"/>
        <w:rPr>
          <w:rFonts w:ascii="Times New Roman" w:hAnsi="Times New Roman"/>
          <w:b/>
          <w:sz w:val="24"/>
        </w:rPr>
      </w:pPr>
      <w:r>
        <w:rPr>
          <w:rFonts w:ascii="Times New Roman" w:hAnsi="Times New Roman"/>
          <w:b/>
          <w:sz w:val="24"/>
        </w:rPr>
        <w:t>Week 2</w:t>
      </w:r>
      <w:r w:rsidR="00A17BD2">
        <w:rPr>
          <w:rFonts w:ascii="Times New Roman" w:hAnsi="Times New Roman"/>
          <w:b/>
          <w:sz w:val="24"/>
        </w:rPr>
        <w:t xml:space="preserve">: </w:t>
      </w:r>
      <w:proofErr w:type="spellStart"/>
      <w:r w:rsidR="00A17BD2">
        <w:rPr>
          <w:rFonts w:ascii="Times New Roman" w:hAnsi="Times New Roman"/>
          <w:b/>
          <w:sz w:val="24"/>
        </w:rPr>
        <w:t>Waxtaan</w:t>
      </w:r>
      <w:proofErr w:type="spellEnd"/>
      <w:r w:rsidR="00A17BD2">
        <w:rPr>
          <w:rFonts w:ascii="Times New Roman" w:hAnsi="Times New Roman"/>
          <w:b/>
          <w:sz w:val="24"/>
        </w:rPr>
        <w:t xml:space="preserve">: </w:t>
      </w:r>
      <w:proofErr w:type="spellStart"/>
      <w:r w:rsidR="00A17BD2">
        <w:rPr>
          <w:rFonts w:ascii="Times New Roman" w:hAnsi="Times New Roman"/>
          <w:b/>
          <w:sz w:val="24"/>
        </w:rPr>
        <w:t>Mataar</w:t>
      </w:r>
      <w:proofErr w:type="spellEnd"/>
      <w:r w:rsidR="00A17BD2">
        <w:rPr>
          <w:rFonts w:ascii="Times New Roman" w:hAnsi="Times New Roman"/>
          <w:b/>
          <w:sz w:val="24"/>
        </w:rPr>
        <w:t xml:space="preserve"> </w:t>
      </w:r>
      <w:proofErr w:type="spellStart"/>
      <w:r w:rsidR="00A17BD2">
        <w:rPr>
          <w:rFonts w:ascii="Times New Roman" w:hAnsi="Times New Roman"/>
          <w:b/>
          <w:sz w:val="24"/>
        </w:rPr>
        <w:t>Jóób</w:t>
      </w:r>
      <w:proofErr w:type="spellEnd"/>
      <w:r w:rsidR="00A17BD2">
        <w:rPr>
          <w:rFonts w:ascii="Times New Roman" w:hAnsi="Times New Roman"/>
          <w:b/>
          <w:sz w:val="24"/>
        </w:rPr>
        <w:t xml:space="preserve"> </w:t>
      </w:r>
      <w:proofErr w:type="spellStart"/>
      <w:proofErr w:type="gramStart"/>
      <w:r w:rsidR="00A17BD2">
        <w:rPr>
          <w:rFonts w:ascii="Times New Roman" w:hAnsi="Times New Roman"/>
          <w:b/>
          <w:sz w:val="24"/>
        </w:rPr>
        <w:t>ag</w:t>
      </w:r>
      <w:proofErr w:type="spellEnd"/>
      <w:proofErr w:type="gramEnd"/>
      <w:r w:rsidR="00A17BD2">
        <w:rPr>
          <w:rFonts w:ascii="Times New Roman" w:hAnsi="Times New Roman"/>
          <w:b/>
          <w:sz w:val="24"/>
        </w:rPr>
        <w:t xml:space="preserve"> </w:t>
      </w:r>
      <w:proofErr w:type="spellStart"/>
      <w:r w:rsidR="00A17BD2">
        <w:rPr>
          <w:rFonts w:ascii="Times New Roman" w:hAnsi="Times New Roman"/>
          <w:b/>
          <w:sz w:val="24"/>
        </w:rPr>
        <w:t>Faatu</w:t>
      </w:r>
      <w:proofErr w:type="spellEnd"/>
      <w:r w:rsidR="00A17BD2">
        <w:rPr>
          <w:rFonts w:ascii="Times New Roman" w:hAnsi="Times New Roman"/>
          <w:b/>
          <w:sz w:val="24"/>
        </w:rPr>
        <w:t xml:space="preserve"> </w:t>
      </w:r>
      <w:proofErr w:type="spellStart"/>
      <w:r w:rsidR="00A17BD2">
        <w:rPr>
          <w:rFonts w:ascii="Times New Roman" w:hAnsi="Times New Roman"/>
          <w:b/>
          <w:sz w:val="24"/>
        </w:rPr>
        <w:t>Njaay</w:t>
      </w:r>
      <w:proofErr w:type="spellEnd"/>
    </w:p>
    <w:p w:rsidR="00A17BD2" w:rsidRDefault="00A17BD2" w:rsidP="00A17BD2">
      <w:pPr>
        <w:pStyle w:val="ListParagraph"/>
        <w:numPr>
          <w:ilvl w:val="0"/>
          <w:numId w:val="17"/>
        </w:numPr>
        <w:tabs>
          <w:tab w:val="left" w:pos="720"/>
        </w:tabs>
        <w:suppressAutoHyphens/>
        <w:spacing w:before="280" w:after="0" w:line="240" w:lineRule="auto"/>
        <w:contextualSpacing w:val="0"/>
        <w:jc w:val="both"/>
        <w:rPr>
          <w:rFonts w:ascii="Times New Roman" w:hAnsi="Times New Roman"/>
          <w:sz w:val="24"/>
        </w:rPr>
      </w:pPr>
      <w:r>
        <w:rPr>
          <w:rFonts w:ascii="Times New Roman" w:hAnsi="Times New Roman"/>
          <w:sz w:val="24"/>
        </w:rPr>
        <w:t>Greetings continues</w:t>
      </w:r>
    </w:p>
    <w:p w:rsidR="00A17BD2" w:rsidRDefault="00A17BD2" w:rsidP="00A17BD2">
      <w:pPr>
        <w:pStyle w:val="ListParagraph"/>
        <w:numPr>
          <w:ilvl w:val="0"/>
          <w:numId w:val="17"/>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Formal vs. informal greetings</w:t>
      </w:r>
    </w:p>
    <w:p w:rsidR="00A17BD2" w:rsidRDefault="00A17BD2" w:rsidP="00A17BD2">
      <w:pPr>
        <w:pStyle w:val="ListParagraph"/>
        <w:numPr>
          <w:ilvl w:val="0"/>
          <w:numId w:val="17"/>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Greeting friends and greeting older people</w:t>
      </w:r>
    </w:p>
    <w:p w:rsidR="00A17BD2" w:rsidRDefault="00A17BD2" w:rsidP="00A17BD2">
      <w:pPr>
        <w:pStyle w:val="ListParagraph"/>
        <w:numPr>
          <w:ilvl w:val="0"/>
          <w:numId w:val="17"/>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Greeting vocabulary &amp; sentence construction</w:t>
      </w:r>
    </w:p>
    <w:p w:rsidR="00A17BD2" w:rsidRDefault="00A17BD2" w:rsidP="00A17BD2">
      <w:pPr>
        <w:pStyle w:val="ListParagraph"/>
        <w:numPr>
          <w:ilvl w:val="0"/>
          <w:numId w:val="17"/>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Role-plays: Greeting scenarios</w:t>
      </w:r>
    </w:p>
    <w:p w:rsidR="00A17BD2" w:rsidRPr="005103CB" w:rsidRDefault="00A17BD2" w:rsidP="00A17BD2">
      <w:pPr>
        <w:pStyle w:val="ListParagraph"/>
        <w:numPr>
          <w:ilvl w:val="0"/>
          <w:numId w:val="17"/>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Exercises/Practice/Pronunciation </w:t>
      </w:r>
    </w:p>
    <w:p w:rsidR="00A17BD2" w:rsidRDefault="00A17BD2" w:rsidP="00A17BD2">
      <w:pPr>
        <w:pStyle w:val="ListParagraph"/>
        <w:numPr>
          <w:ilvl w:val="0"/>
          <w:numId w:val="17"/>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Cultural notes</w:t>
      </w:r>
    </w:p>
    <w:p w:rsidR="00A17BD2" w:rsidRDefault="00A17BD2" w:rsidP="00A17BD2">
      <w:pPr>
        <w:pStyle w:val="ListParagraph"/>
        <w:numPr>
          <w:ilvl w:val="0"/>
          <w:numId w:val="17"/>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Senegalese film/video clips/Music etc.</w:t>
      </w:r>
    </w:p>
    <w:p w:rsidR="00A17BD2" w:rsidRPr="004B3FD8" w:rsidRDefault="00A17BD2" w:rsidP="00A17BD2">
      <w:pPr>
        <w:pStyle w:val="ListParagraph"/>
        <w:numPr>
          <w:ilvl w:val="0"/>
          <w:numId w:val="17"/>
        </w:numPr>
        <w:tabs>
          <w:tab w:val="left" w:pos="720"/>
        </w:tabs>
        <w:suppressAutoHyphens/>
        <w:spacing w:after="280" w:line="240" w:lineRule="auto"/>
        <w:contextualSpacing w:val="0"/>
        <w:jc w:val="both"/>
        <w:rPr>
          <w:rFonts w:ascii="Times New Roman" w:hAnsi="Times New Roman"/>
          <w:b/>
          <w:sz w:val="24"/>
        </w:rPr>
      </w:pPr>
      <w:r>
        <w:rPr>
          <w:rFonts w:ascii="Times New Roman" w:hAnsi="Times New Roman"/>
          <w:b/>
          <w:sz w:val="24"/>
        </w:rPr>
        <w:t>Homework/Quiz # 2</w:t>
      </w:r>
    </w:p>
    <w:p w:rsidR="00A17BD2" w:rsidRDefault="004D6951" w:rsidP="00A17BD2">
      <w:pPr>
        <w:jc w:val="both"/>
        <w:rPr>
          <w:rFonts w:ascii="Times New Roman" w:hAnsi="Times New Roman"/>
          <w:b/>
          <w:sz w:val="24"/>
        </w:rPr>
      </w:pPr>
      <w:r>
        <w:rPr>
          <w:rFonts w:ascii="Times New Roman" w:hAnsi="Times New Roman"/>
          <w:b/>
          <w:sz w:val="24"/>
        </w:rPr>
        <w:t>Week 3</w:t>
      </w:r>
      <w:r w:rsidR="00A17BD2">
        <w:rPr>
          <w:rFonts w:ascii="Times New Roman" w:hAnsi="Times New Roman"/>
          <w:b/>
          <w:sz w:val="24"/>
        </w:rPr>
        <w:t xml:space="preserve">: </w:t>
      </w:r>
      <w:proofErr w:type="spellStart"/>
      <w:r w:rsidR="00A17BD2">
        <w:rPr>
          <w:rFonts w:ascii="Times New Roman" w:hAnsi="Times New Roman"/>
          <w:b/>
          <w:sz w:val="24"/>
        </w:rPr>
        <w:t>Waxtaan</w:t>
      </w:r>
      <w:proofErr w:type="spellEnd"/>
      <w:r w:rsidR="00A17BD2">
        <w:rPr>
          <w:rFonts w:ascii="Times New Roman" w:hAnsi="Times New Roman"/>
          <w:b/>
          <w:sz w:val="24"/>
        </w:rPr>
        <w:t xml:space="preserve">: Badu </w:t>
      </w:r>
      <w:proofErr w:type="spellStart"/>
      <w:proofErr w:type="gramStart"/>
      <w:r w:rsidR="00A17BD2">
        <w:rPr>
          <w:rFonts w:ascii="Times New Roman" w:hAnsi="Times New Roman"/>
          <w:b/>
          <w:sz w:val="24"/>
        </w:rPr>
        <w:t>ag</w:t>
      </w:r>
      <w:proofErr w:type="spellEnd"/>
      <w:proofErr w:type="gramEnd"/>
      <w:r w:rsidR="00A17BD2">
        <w:rPr>
          <w:rFonts w:ascii="Times New Roman" w:hAnsi="Times New Roman"/>
          <w:b/>
          <w:sz w:val="24"/>
        </w:rPr>
        <w:t xml:space="preserve"> </w:t>
      </w:r>
      <w:proofErr w:type="spellStart"/>
      <w:r w:rsidR="00A17BD2">
        <w:rPr>
          <w:rFonts w:ascii="Times New Roman" w:hAnsi="Times New Roman"/>
          <w:b/>
          <w:sz w:val="24"/>
        </w:rPr>
        <w:t>Xadi</w:t>
      </w:r>
      <w:proofErr w:type="spellEnd"/>
    </w:p>
    <w:p w:rsidR="00A17BD2" w:rsidRDefault="00A17BD2" w:rsidP="00A17BD2">
      <w:pPr>
        <w:pStyle w:val="ListParagraph"/>
        <w:numPr>
          <w:ilvl w:val="0"/>
          <w:numId w:val="16"/>
        </w:numPr>
        <w:tabs>
          <w:tab w:val="left" w:pos="720"/>
        </w:tabs>
        <w:suppressAutoHyphens/>
        <w:spacing w:before="280" w:after="0" w:line="240" w:lineRule="auto"/>
        <w:contextualSpacing w:val="0"/>
        <w:jc w:val="both"/>
        <w:rPr>
          <w:rFonts w:ascii="Times New Roman" w:hAnsi="Times New Roman"/>
          <w:sz w:val="24"/>
        </w:rPr>
      </w:pPr>
      <w:r>
        <w:rPr>
          <w:rFonts w:ascii="Times New Roman" w:hAnsi="Times New Roman"/>
          <w:sz w:val="24"/>
        </w:rPr>
        <w:t>Review greetings (formal and informal)</w:t>
      </w:r>
    </w:p>
    <w:p w:rsidR="00A17BD2" w:rsidRDefault="00A17BD2" w:rsidP="00A17BD2">
      <w:pPr>
        <w:pStyle w:val="ListParagraph"/>
        <w:numPr>
          <w:ilvl w:val="0"/>
          <w:numId w:val="16"/>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Review cultural notes associated with greetings</w:t>
      </w:r>
    </w:p>
    <w:p w:rsidR="00A17BD2" w:rsidRDefault="00A17BD2" w:rsidP="00A17BD2">
      <w:pPr>
        <w:pStyle w:val="ListParagraph"/>
        <w:numPr>
          <w:ilvl w:val="0"/>
          <w:numId w:val="16"/>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Greeting classmates and friends after a long absence</w:t>
      </w:r>
    </w:p>
    <w:p w:rsidR="00A17BD2" w:rsidRPr="008B0EAE" w:rsidRDefault="00A17BD2" w:rsidP="00A17BD2">
      <w:pPr>
        <w:pStyle w:val="ListParagraph"/>
        <w:numPr>
          <w:ilvl w:val="0"/>
          <w:numId w:val="16"/>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Saying good-bye to friends</w:t>
      </w:r>
    </w:p>
    <w:p w:rsidR="00A17BD2" w:rsidRDefault="00A17BD2" w:rsidP="00A17BD2">
      <w:pPr>
        <w:pStyle w:val="ListParagraph"/>
        <w:numPr>
          <w:ilvl w:val="0"/>
          <w:numId w:val="16"/>
        </w:numPr>
        <w:tabs>
          <w:tab w:val="left" w:pos="720"/>
        </w:tabs>
        <w:suppressAutoHyphens/>
        <w:spacing w:after="0" w:line="240" w:lineRule="auto"/>
        <w:contextualSpacing w:val="0"/>
        <w:jc w:val="both"/>
        <w:rPr>
          <w:rFonts w:ascii="Times New Roman" w:hAnsi="Times New Roman"/>
          <w:b/>
          <w:sz w:val="24"/>
        </w:rPr>
      </w:pPr>
      <w:r>
        <w:rPr>
          <w:rFonts w:ascii="Times New Roman" w:hAnsi="Times New Roman"/>
          <w:sz w:val="24"/>
        </w:rPr>
        <w:t>Writing exercises: description of one’s family, hobbies etc.</w:t>
      </w:r>
      <w:r>
        <w:rPr>
          <w:rFonts w:ascii="Times New Roman" w:hAnsi="Times New Roman"/>
          <w:b/>
          <w:sz w:val="24"/>
        </w:rPr>
        <w:t xml:space="preserve"> </w:t>
      </w:r>
    </w:p>
    <w:p w:rsidR="00A17BD2" w:rsidRDefault="00A17BD2" w:rsidP="00A17BD2">
      <w:pPr>
        <w:pStyle w:val="ListParagraph"/>
        <w:numPr>
          <w:ilvl w:val="0"/>
          <w:numId w:val="16"/>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Exercises/Practice/Pronunciation </w:t>
      </w:r>
    </w:p>
    <w:p w:rsidR="00A17BD2" w:rsidRDefault="00A17BD2" w:rsidP="00A17BD2">
      <w:pPr>
        <w:pStyle w:val="ListParagraph"/>
        <w:numPr>
          <w:ilvl w:val="0"/>
          <w:numId w:val="16"/>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Role-plays</w:t>
      </w:r>
    </w:p>
    <w:p w:rsidR="00A17BD2" w:rsidRPr="008B0EAE" w:rsidRDefault="00A17BD2" w:rsidP="00A17BD2">
      <w:pPr>
        <w:pStyle w:val="ListParagraph"/>
        <w:numPr>
          <w:ilvl w:val="0"/>
          <w:numId w:val="16"/>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Writing your names, place of birth, and simple sentences </w:t>
      </w:r>
    </w:p>
    <w:p w:rsidR="00A17BD2" w:rsidRDefault="00A17BD2" w:rsidP="00A17BD2">
      <w:pPr>
        <w:pStyle w:val="ListParagraph"/>
        <w:numPr>
          <w:ilvl w:val="0"/>
          <w:numId w:val="16"/>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Senegalese film/video clips/Music.</w:t>
      </w:r>
    </w:p>
    <w:p w:rsidR="00403D0C" w:rsidRDefault="00A17BD2" w:rsidP="00403D0C">
      <w:pPr>
        <w:pStyle w:val="ListParagraph"/>
        <w:numPr>
          <w:ilvl w:val="0"/>
          <w:numId w:val="16"/>
        </w:numPr>
        <w:tabs>
          <w:tab w:val="left" w:pos="720"/>
        </w:tabs>
        <w:suppressAutoHyphens/>
        <w:spacing w:after="280" w:line="240" w:lineRule="auto"/>
        <w:contextualSpacing w:val="0"/>
        <w:jc w:val="both"/>
        <w:rPr>
          <w:rFonts w:ascii="Times New Roman" w:hAnsi="Times New Roman"/>
          <w:b/>
          <w:sz w:val="24"/>
        </w:rPr>
      </w:pPr>
      <w:r>
        <w:rPr>
          <w:rFonts w:ascii="Times New Roman" w:hAnsi="Times New Roman"/>
          <w:b/>
          <w:sz w:val="24"/>
        </w:rPr>
        <w:t>Homework/Quiz # 3</w:t>
      </w:r>
    </w:p>
    <w:p w:rsidR="00D13C09" w:rsidRDefault="00D13C09" w:rsidP="004D6951">
      <w:pPr>
        <w:suppressAutoHyphens/>
        <w:spacing w:after="280" w:line="240" w:lineRule="auto"/>
        <w:jc w:val="both"/>
        <w:rPr>
          <w:rFonts w:ascii="Times New Roman" w:hAnsi="Times New Roman"/>
          <w:b/>
          <w:sz w:val="24"/>
        </w:rPr>
      </w:pPr>
    </w:p>
    <w:p w:rsidR="00D13C09" w:rsidRDefault="00D13C09" w:rsidP="004D6951">
      <w:pPr>
        <w:suppressAutoHyphens/>
        <w:spacing w:after="280" w:line="240" w:lineRule="auto"/>
        <w:jc w:val="both"/>
        <w:rPr>
          <w:rFonts w:ascii="Times New Roman" w:hAnsi="Times New Roman"/>
          <w:b/>
          <w:sz w:val="24"/>
        </w:rPr>
      </w:pPr>
    </w:p>
    <w:p w:rsidR="00A17BD2" w:rsidRPr="004D6951" w:rsidRDefault="004D6951" w:rsidP="004D6951">
      <w:pPr>
        <w:suppressAutoHyphens/>
        <w:spacing w:after="280" w:line="240" w:lineRule="auto"/>
        <w:jc w:val="both"/>
        <w:rPr>
          <w:rFonts w:ascii="Times New Roman" w:hAnsi="Times New Roman"/>
          <w:b/>
          <w:sz w:val="24"/>
        </w:rPr>
      </w:pPr>
      <w:r>
        <w:rPr>
          <w:rFonts w:ascii="Times New Roman" w:hAnsi="Times New Roman"/>
          <w:b/>
          <w:sz w:val="24"/>
        </w:rPr>
        <w:lastRenderedPageBreak/>
        <w:t>Week 4</w:t>
      </w:r>
      <w:r w:rsidR="00A17BD2" w:rsidRPr="004D6951">
        <w:rPr>
          <w:rFonts w:ascii="Times New Roman" w:hAnsi="Times New Roman"/>
          <w:b/>
          <w:sz w:val="24"/>
        </w:rPr>
        <w:t xml:space="preserve">: </w:t>
      </w:r>
      <w:proofErr w:type="spellStart"/>
      <w:r w:rsidR="00A17BD2" w:rsidRPr="004D6951">
        <w:rPr>
          <w:rFonts w:ascii="Times New Roman" w:hAnsi="Times New Roman"/>
          <w:b/>
          <w:sz w:val="24"/>
        </w:rPr>
        <w:t>Waxtaan</w:t>
      </w:r>
      <w:proofErr w:type="spellEnd"/>
      <w:r w:rsidR="00A17BD2" w:rsidRPr="004D6951">
        <w:rPr>
          <w:rFonts w:ascii="Times New Roman" w:hAnsi="Times New Roman"/>
          <w:b/>
          <w:sz w:val="24"/>
        </w:rPr>
        <w:t xml:space="preserve">: fan </w:t>
      </w:r>
      <w:proofErr w:type="spellStart"/>
      <w:r w:rsidR="00A17BD2" w:rsidRPr="004D6951">
        <w:rPr>
          <w:rFonts w:ascii="Times New Roman" w:hAnsi="Times New Roman"/>
          <w:b/>
          <w:sz w:val="24"/>
        </w:rPr>
        <w:t>nga</w:t>
      </w:r>
      <w:proofErr w:type="spellEnd"/>
      <w:r w:rsidR="00A17BD2" w:rsidRPr="004D6951">
        <w:rPr>
          <w:rFonts w:ascii="Times New Roman" w:hAnsi="Times New Roman"/>
          <w:b/>
          <w:sz w:val="24"/>
        </w:rPr>
        <w:t xml:space="preserve"> </w:t>
      </w:r>
      <w:proofErr w:type="spellStart"/>
      <w:r w:rsidR="00A17BD2" w:rsidRPr="004D6951">
        <w:rPr>
          <w:rFonts w:ascii="Times New Roman" w:hAnsi="Times New Roman"/>
          <w:b/>
          <w:sz w:val="24"/>
        </w:rPr>
        <w:t>jóge</w:t>
      </w:r>
      <w:proofErr w:type="spellEnd"/>
      <w:r w:rsidR="00A17BD2" w:rsidRPr="004D6951">
        <w:rPr>
          <w:rFonts w:ascii="Times New Roman" w:hAnsi="Times New Roman"/>
          <w:b/>
          <w:sz w:val="24"/>
        </w:rPr>
        <w:t>?</w:t>
      </w:r>
    </w:p>
    <w:p w:rsidR="00A17BD2" w:rsidRDefault="00A17BD2" w:rsidP="00A17BD2">
      <w:pPr>
        <w:pStyle w:val="ListParagraph"/>
        <w:numPr>
          <w:ilvl w:val="0"/>
          <w:numId w:val="13"/>
        </w:numPr>
        <w:tabs>
          <w:tab w:val="left" w:pos="720"/>
        </w:tabs>
        <w:suppressAutoHyphens/>
        <w:spacing w:before="280" w:after="0" w:line="240" w:lineRule="auto"/>
        <w:contextualSpacing w:val="0"/>
        <w:jc w:val="both"/>
        <w:rPr>
          <w:rFonts w:ascii="Times New Roman" w:hAnsi="Times New Roman"/>
          <w:sz w:val="24"/>
        </w:rPr>
      </w:pPr>
      <w:r>
        <w:rPr>
          <w:rFonts w:ascii="Times New Roman" w:hAnsi="Times New Roman"/>
          <w:sz w:val="24"/>
        </w:rPr>
        <w:t>Finding out where someone is from</w:t>
      </w:r>
    </w:p>
    <w:p w:rsidR="00A17BD2" w:rsidRDefault="00A17BD2" w:rsidP="00A17BD2">
      <w:pPr>
        <w:pStyle w:val="ListParagraph"/>
        <w:numPr>
          <w:ilvl w:val="0"/>
          <w:numId w:val="13"/>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Cultural notes associated with asking one’s country or place of origin</w:t>
      </w:r>
    </w:p>
    <w:p w:rsidR="00A17BD2" w:rsidRDefault="00A17BD2" w:rsidP="00A17BD2">
      <w:pPr>
        <w:pStyle w:val="ListParagraph"/>
        <w:numPr>
          <w:ilvl w:val="0"/>
          <w:numId w:val="13"/>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Vocabulary </w:t>
      </w:r>
    </w:p>
    <w:p w:rsidR="00A17BD2" w:rsidRDefault="00A17BD2" w:rsidP="00A17BD2">
      <w:pPr>
        <w:pStyle w:val="ListParagraph"/>
        <w:numPr>
          <w:ilvl w:val="0"/>
          <w:numId w:val="13"/>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Grammar (LA form and important question words)</w:t>
      </w:r>
    </w:p>
    <w:p w:rsidR="00A17BD2" w:rsidRDefault="00A17BD2" w:rsidP="00A17BD2">
      <w:pPr>
        <w:pStyle w:val="ListParagraph"/>
        <w:numPr>
          <w:ilvl w:val="0"/>
          <w:numId w:val="13"/>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Independent/emphatic pronouns</w:t>
      </w:r>
    </w:p>
    <w:p w:rsidR="00A17BD2" w:rsidRDefault="00A17BD2" w:rsidP="00A17BD2">
      <w:pPr>
        <w:pStyle w:val="ListParagraph"/>
        <w:numPr>
          <w:ilvl w:val="0"/>
          <w:numId w:val="13"/>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Exercises/Practice/Pronunciation</w:t>
      </w:r>
    </w:p>
    <w:p w:rsidR="00A17BD2" w:rsidRDefault="00A17BD2" w:rsidP="00A17BD2">
      <w:pPr>
        <w:pStyle w:val="ListParagraph"/>
        <w:numPr>
          <w:ilvl w:val="0"/>
          <w:numId w:val="13"/>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Role-plays: Asking people where s/he is from etc.?</w:t>
      </w:r>
    </w:p>
    <w:p w:rsidR="00A17BD2" w:rsidRPr="00D15F8A" w:rsidRDefault="00A17BD2" w:rsidP="00A17BD2">
      <w:pPr>
        <w:pStyle w:val="ListParagraph"/>
        <w:numPr>
          <w:ilvl w:val="0"/>
          <w:numId w:val="13"/>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Writing about where you are from in Wolof</w:t>
      </w:r>
    </w:p>
    <w:p w:rsidR="00A17BD2" w:rsidRDefault="00A17BD2" w:rsidP="00A17BD2">
      <w:pPr>
        <w:pStyle w:val="ListParagraph"/>
        <w:numPr>
          <w:ilvl w:val="0"/>
          <w:numId w:val="13"/>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Senegalese film/video clips/Music: Senegalese media</w:t>
      </w:r>
    </w:p>
    <w:p w:rsidR="001152BD" w:rsidRDefault="001152BD" w:rsidP="001152BD">
      <w:pPr>
        <w:pStyle w:val="ListParagraph"/>
        <w:suppressAutoHyphens/>
        <w:spacing w:after="0" w:line="240" w:lineRule="auto"/>
        <w:contextualSpacing w:val="0"/>
        <w:jc w:val="both"/>
        <w:rPr>
          <w:rFonts w:ascii="Times New Roman" w:hAnsi="Times New Roman"/>
          <w:sz w:val="24"/>
        </w:rPr>
      </w:pP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b/>
          <w:sz w:val="24"/>
        </w:rPr>
      </w:pPr>
      <w:r>
        <w:rPr>
          <w:rFonts w:ascii="Times New Roman" w:hAnsi="Times New Roman"/>
          <w:b/>
          <w:sz w:val="24"/>
        </w:rPr>
        <w:t>General review for Midterm exams</w:t>
      </w:r>
    </w:p>
    <w:p w:rsidR="001152BD" w:rsidRDefault="001152BD" w:rsidP="001152BD">
      <w:pPr>
        <w:pStyle w:val="ListParagraph"/>
        <w:numPr>
          <w:ilvl w:val="1"/>
          <w:numId w:val="10"/>
        </w:numPr>
        <w:tabs>
          <w:tab w:val="left" w:pos="1440"/>
        </w:tabs>
        <w:suppressAutoHyphens/>
        <w:spacing w:after="0" w:line="240" w:lineRule="auto"/>
        <w:contextualSpacing w:val="0"/>
        <w:jc w:val="both"/>
        <w:rPr>
          <w:rFonts w:ascii="Times New Roman" w:hAnsi="Times New Roman"/>
          <w:b/>
          <w:sz w:val="24"/>
        </w:rPr>
      </w:pPr>
      <w:r>
        <w:rPr>
          <w:rFonts w:ascii="Times New Roman" w:hAnsi="Times New Roman"/>
          <w:b/>
          <w:sz w:val="24"/>
        </w:rPr>
        <w:t>Oral Midterm exams</w:t>
      </w:r>
    </w:p>
    <w:p w:rsidR="00403D0C" w:rsidRDefault="001152BD" w:rsidP="00A17BD2">
      <w:pPr>
        <w:pStyle w:val="ListParagraph"/>
        <w:numPr>
          <w:ilvl w:val="1"/>
          <w:numId w:val="10"/>
        </w:numPr>
        <w:tabs>
          <w:tab w:val="left" w:pos="1440"/>
        </w:tabs>
        <w:suppressAutoHyphens/>
        <w:spacing w:after="0" w:line="240" w:lineRule="auto"/>
        <w:contextualSpacing w:val="0"/>
        <w:jc w:val="both"/>
        <w:rPr>
          <w:rFonts w:ascii="Times New Roman" w:hAnsi="Times New Roman"/>
          <w:b/>
          <w:sz w:val="24"/>
        </w:rPr>
      </w:pPr>
      <w:r>
        <w:rPr>
          <w:rFonts w:ascii="Times New Roman" w:hAnsi="Times New Roman"/>
          <w:b/>
          <w:sz w:val="24"/>
        </w:rPr>
        <w:t>Written Midterm exams</w:t>
      </w:r>
    </w:p>
    <w:p w:rsidR="001152BD" w:rsidRPr="001152BD" w:rsidRDefault="001152BD" w:rsidP="001152BD">
      <w:pPr>
        <w:pStyle w:val="ListParagraph"/>
        <w:tabs>
          <w:tab w:val="left" w:pos="1440"/>
        </w:tabs>
        <w:suppressAutoHyphens/>
        <w:spacing w:after="0" w:line="240" w:lineRule="auto"/>
        <w:ind w:left="1440"/>
        <w:contextualSpacing w:val="0"/>
        <w:jc w:val="both"/>
        <w:rPr>
          <w:rFonts w:ascii="Times New Roman" w:hAnsi="Times New Roman"/>
          <w:b/>
          <w:sz w:val="24"/>
        </w:rPr>
      </w:pPr>
    </w:p>
    <w:p w:rsidR="00A17BD2" w:rsidRDefault="004D6951" w:rsidP="00A17BD2">
      <w:pPr>
        <w:jc w:val="both"/>
        <w:rPr>
          <w:rFonts w:ascii="Times New Roman" w:hAnsi="Times New Roman"/>
          <w:b/>
          <w:sz w:val="24"/>
        </w:rPr>
      </w:pPr>
      <w:r>
        <w:rPr>
          <w:rFonts w:ascii="Times New Roman" w:hAnsi="Times New Roman"/>
          <w:b/>
          <w:sz w:val="24"/>
        </w:rPr>
        <w:t>Week 5</w:t>
      </w:r>
      <w:r w:rsidR="00A17BD2">
        <w:rPr>
          <w:rFonts w:ascii="Times New Roman" w:hAnsi="Times New Roman"/>
          <w:b/>
          <w:sz w:val="24"/>
        </w:rPr>
        <w:t xml:space="preserve">: </w:t>
      </w:r>
      <w:proofErr w:type="spellStart"/>
      <w:r w:rsidR="00A17BD2">
        <w:rPr>
          <w:rFonts w:ascii="Times New Roman" w:hAnsi="Times New Roman"/>
          <w:b/>
          <w:sz w:val="24"/>
        </w:rPr>
        <w:t>Waxtaan</w:t>
      </w:r>
      <w:proofErr w:type="spellEnd"/>
      <w:r w:rsidR="00A17BD2">
        <w:rPr>
          <w:rFonts w:ascii="Times New Roman" w:hAnsi="Times New Roman"/>
          <w:b/>
          <w:sz w:val="24"/>
        </w:rPr>
        <w:t xml:space="preserve">: </w:t>
      </w:r>
      <w:proofErr w:type="spellStart"/>
      <w:r w:rsidR="00A17BD2">
        <w:rPr>
          <w:rFonts w:ascii="Times New Roman" w:hAnsi="Times New Roman"/>
          <w:b/>
          <w:sz w:val="24"/>
        </w:rPr>
        <w:t>kii</w:t>
      </w:r>
      <w:proofErr w:type="spellEnd"/>
      <w:r w:rsidR="00A17BD2">
        <w:rPr>
          <w:rFonts w:ascii="Times New Roman" w:hAnsi="Times New Roman"/>
          <w:b/>
          <w:sz w:val="24"/>
        </w:rPr>
        <w:t xml:space="preserve"> </w:t>
      </w:r>
      <w:proofErr w:type="spellStart"/>
      <w:proofErr w:type="gramStart"/>
      <w:r w:rsidR="00A17BD2">
        <w:rPr>
          <w:rFonts w:ascii="Times New Roman" w:hAnsi="Times New Roman"/>
          <w:b/>
          <w:sz w:val="24"/>
        </w:rPr>
        <w:t>kan</w:t>
      </w:r>
      <w:proofErr w:type="spellEnd"/>
      <w:proofErr w:type="gramEnd"/>
      <w:r w:rsidR="00A17BD2">
        <w:rPr>
          <w:rFonts w:ascii="Times New Roman" w:hAnsi="Times New Roman"/>
          <w:b/>
          <w:sz w:val="24"/>
        </w:rPr>
        <w:t xml:space="preserve"> la?</w:t>
      </w:r>
    </w:p>
    <w:p w:rsidR="00A17BD2" w:rsidRDefault="00A17BD2" w:rsidP="00A17BD2">
      <w:pPr>
        <w:pStyle w:val="ListParagraph"/>
        <w:numPr>
          <w:ilvl w:val="0"/>
          <w:numId w:val="11"/>
        </w:numPr>
        <w:tabs>
          <w:tab w:val="left" w:pos="720"/>
        </w:tabs>
        <w:suppressAutoHyphens/>
        <w:spacing w:before="280" w:after="0" w:line="240" w:lineRule="auto"/>
        <w:contextualSpacing w:val="0"/>
        <w:jc w:val="both"/>
        <w:rPr>
          <w:rFonts w:ascii="Times New Roman" w:hAnsi="Times New Roman"/>
          <w:sz w:val="24"/>
        </w:rPr>
      </w:pPr>
      <w:r>
        <w:rPr>
          <w:rFonts w:ascii="Times New Roman" w:hAnsi="Times New Roman"/>
          <w:sz w:val="24"/>
        </w:rPr>
        <w:t>Identifying someone’s place of origin, ethnic group</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Differentiating a country and city</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Talking about countries in Africa and the world</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Grammar: Demonstrative pronouns</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Review: The LA form</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Negation of the LA form</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Talking about one’s profession </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Exercises/Practice/Pronunciation</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Role-plays: Talking about your profession and heritage</w:t>
      </w:r>
    </w:p>
    <w:p w:rsidR="00A17BD2"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Writing about your family heritage and ethnicity in Wolof</w:t>
      </w:r>
    </w:p>
    <w:p w:rsidR="00A17BD2" w:rsidRPr="00D15F8A" w:rsidRDefault="00A17BD2" w:rsidP="00A17BD2">
      <w:pPr>
        <w:pStyle w:val="ListParagraph"/>
        <w:numPr>
          <w:ilvl w:val="0"/>
          <w:numId w:val="11"/>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Senegalese film/video clips/Music: Senegalese media</w:t>
      </w:r>
    </w:p>
    <w:p w:rsidR="00A17BD2" w:rsidRPr="004B3FD8" w:rsidRDefault="001152BD" w:rsidP="00A17BD2">
      <w:pPr>
        <w:pStyle w:val="ListParagraph"/>
        <w:numPr>
          <w:ilvl w:val="0"/>
          <w:numId w:val="11"/>
        </w:numPr>
        <w:tabs>
          <w:tab w:val="left" w:pos="720"/>
        </w:tabs>
        <w:suppressAutoHyphens/>
        <w:spacing w:after="280" w:line="240" w:lineRule="auto"/>
        <w:contextualSpacing w:val="0"/>
        <w:jc w:val="both"/>
        <w:rPr>
          <w:rFonts w:ascii="Times New Roman" w:hAnsi="Times New Roman"/>
          <w:b/>
          <w:sz w:val="24"/>
        </w:rPr>
      </w:pPr>
      <w:r>
        <w:rPr>
          <w:rFonts w:ascii="Times New Roman" w:hAnsi="Times New Roman"/>
          <w:b/>
          <w:sz w:val="24"/>
        </w:rPr>
        <w:t>Homework/Quiz # 5</w:t>
      </w:r>
    </w:p>
    <w:p w:rsidR="00A17BD2" w:rsidRDefault="004D6951" w:rsidP="00A17BD2">
      <w:pPr>
        <w:jc w:val="both"/>
        <w:rPr>
          <w:rFonts w:ascii="Times New Roman" w:hAnsi="Times New Roman"/>
          <w:b/>
          <w:sz w:val="24"/>
        </w:rPr>
      </w:pPr>
      <w:r>
        <w:rPr>
          <w:rFonts w:ascii="Times New Roman" w:hAnsi="Times New Roman"/>
          <w:b/>
          <w:sz w:val="24"/>
        </w:rPr>
        <w:t>Week 6</w:t>
      </w:r>
      <w:r w:rsidR="00A17BD2">
        <w:rPr>
          <w:rFonts w:ascii="Times New Roman" w:hAnsi="Times New Roman"/>
          <w:b/>
          <w:sz w:val="24"/>
        </w:rPr>
        <w:t xml:space="preserve">: </w:t>
      </w:r>
      <w:proofErr w:type="spellStart"/>
      <w:r w:rsidR="00A17BD2">
        <w:rPr>
          <w:rFonts w:ascii="Times New Roman" w:hAnsi="Times New Roman"/>
          <w:b/>
          <w:sz w:val="24"/>
        </w:rPr>
        <w:t>Waxtaan</w:t>
      </w:r>
      <w:proofErr w:type="spellEnd"/>
      <w:r w:rsidR="00A17BD2">
        <w:rPr>
          <w:rFonts w:ascii="Times New Roman" w:hAnsi="Times New Roman"/>
          <w:b/>
          <w:sz w:val="24"/>
        </w:rPr>
        <w:t xml:space="preserve">: </w:t>
      </w:r>
      <w:proofErr w:type="spellStart"/>
      <w:r w:rsidR="00A17BD2">
        <w:rPr>
          <w:rFonts w:ascii="Times New Roman" w:hAnsi="Times New Roman"/>
          <w:b/>
          <w:sz w:val="24"/>
        </w:rPr>
        <w:t>ñii</w:t>
      </w:r>
      <w:proofErr w:type="spellEnd"/>
      <w:r w:rsidR="00A17BD2">
        <w:rPr>
          <w:rFonts w:ascii="Times New Roman" w:hAnsi="Times New Roman"/>
          <w:b/>
          <w:sz w:val="24"/>
        </w:rPr>
        <w:t xml:space="preserve"> </w:t>
      </w:r>
      <w:proofErr w:type="spellStart"/>
      <w:r w:rsidR="00A17BD2">
        <w:rPr>
          <w:rFonts w:ascii="Times New Roman" w:hAnsi="Times New Roman"/>
          <w:b/>
          <w:sz w:val="24"/>
        </w:rPr>
        <w:t>samay</w:t>
      </w:r>
      <w:proofErr w:type="spellEnd"/>
      <w:r w:rsidR="00A17BD2">
        <w:rPr>
          <w:rFonts w:ascii="Times New Roman" w:hAnsi="Times New Roman"/>
          <w:b/>
          <w:sz w:val="24"/>
        </w:rPr>
        <w:t xml:space="preserve"> </w:t>
      </w:r>
      <w:proofErr w:type="spellStart"/>
      <w:r w:rsidR="00A17BD2">
        <w:rPr>
          <w:rFonts w:ascii="Times New Roman" w:hAnsi="Times New Roman"/>
          <w:b/>
          <w:sz w:val="24"/>
        </w:rPr>
        <w:t>rakk</w:t>
      </w:r>
      <w:proofErr w:type="spellEnd"/>
      <w:r w:rsidR="00A17BD2">
        <w:rPr>
          <w:rFonts w:ascii="Times New Roman" w:hAnsi="Times New Roman"/>
          <w:b/>
          <w:sz w:val="24"/>
        </w:rPr>
        <w:t xml:space="preserve"> </w:t>
      </w:r>
      <w:proofErr w:type="spellStart"/>
      <w:r w:rsidR="00A17BD2">
        <w:rPr>
          <w:rFonts w:ascii="Times New Roman" w:hAnsi="Times New Roman"/>
          <w:b/>
          <w:sz w:val="24"/>
        </w:rPr>
        <w:t>lañu</w:t>
      </w:r>
      <w:proofErr w:type="spellEnd"/>
    </w:p>
    <w:p w:rsidR="00A17BD2" w:rsidRDefault="00A17BD2" w:rsidP="00A17BD2">
      <w:pPr>
        <w:pStyle w:val="ListParagraph"/>
        <w:numPr>
          <w:ilvl w:val="0"/>
          <w:numId w:val="15"/>
        </w:numPr>
        <w:tabs>
          <w:tab w:val="left" w:pos="720"/>
        </w:tabs>
        <w:suppressAutoHyphens/>
        <w:spacing w:before="280" w:after="0" w:line="240" w:lineRule="auto"/>
        <w:contextualSpacing w:val="0"/>
        <w:jc w:val="both"/>
        <w:rPr>
          <w:rFonts w:ascii="Times New Roman" w:hAnsi="Times New Roman"/>
          <w:sz w:val="24"/>
        </w:rPr>
      </w:pPr>
      <w:r>
        <w:rPr>
          <w:rFonts w:ascii="Times New Roman" w:hAnsi="Times New Roman"/>
          <w:sz w:val="24"/>
        </w:rPr>
        <w:t>Introducing your family members to someone</w:t>
      </w:r>
    </w:p>
    <w:p w:rsidR="00A17BD2" w:rsidRDefault="00A17BD2" w:rsidP="00A17BD2">
      <w:pPr>
        <w:pStyle w:val="ListParagraph"/>
        <w:numPr>
          <w:ilvl w:val="0"/>
          <w:numId w:val="15"/>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Talking about your siblings</w:t>
      </w:r>
    </w:p>
    <w:p w:rsidR="00A17BD2" w:rsidRDefault="00A17BD2" w:rsidP="00A17BD2">
      <w:pPr>
        <w:pStyle w:val="ListParagraph"/>
        <w:numPr>
          <w:ilvl w:val="0"/>
          <w:numId w:val="15"/>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Cultural notes on talking about family members and siblings</w:t>
      </w:r>
    </w:p>
    <w:p w:rsidR="00A17BD2" w:rsidRDefault="00A17BD2" w:rsidP="00A17BD2">
      <w:pPr>
        <w:pStyle w:val="ListParagraph"/>
        <w:numPr>
          <w:ilvl w:val="0"/>
          <w:numId w:val="15"/>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Review: Grammar: The LA form in the Singular &amp; plural</w:t>
      </w:r>
    </w:p>
    <w:p w:rsidR="00A17BD2" w:rsidRDefault="00A17BD2" w:rsidP="00A17BD2">
      <w:pPr>
        <w:pStyle w:val="ListParagraph"/>
        <w:numPr>
          <w:ilvl w:val="0"/>
          <w:numId w:val="15"/>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Review: The Negative form of the LA form in Singular and Plural</w:t>
      </w:r>
    </w:p>
    <w:p w:rsidR="00A17BD2" w:rsidRDefault="00A17BD2" w:rsidP="00A17BD2">
      <w:pPr>
        <w:pStyle w:val="ListParagraph"/>
        <w:numPr>
          <w:ilvl w:val="0"/>
          <w:numId w:val="15"/>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Review: Emphatic pronouns in Singular and Plural forms</w:t>
      </w:r>
    </w:p>
    <w:p w:rsidR="00A17BD2" w:rsidRDefault="00A17BD2" w:rsidP="00A17BD2">
      <w:pPr>
        <w:pStyle w:val="ListParagraph"/>
        <w:numPr>
          <w:ilvl w:val="0"/>
          <w:numId w:val="15"/>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Review: Possessive and Demonstrative pronouns</w:t>
      </w:r>
    </w:p>
    <w:p w:rsidR="004D6951" w:rsidRDefault="00A17BD2" w:rsidP="004D6951">
      <w:pPr>
        <w:pStyle w:val="ListParagraph"/>
        <w:numPr>
          <w:ilvl w:val="0"/>
          <w:numId w:val="15"/>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lastRenderedPageBreak/>
        <w:t>Senegalese film/video clips/Music: Senegalese media</w:t>
      </w:r>
    </w:p>
    <w:p w:rsidR="00A17BD2" w:rsidRPr="003A7777" w:rsidRDefault="001152BD" w:rsidP="004D6951">
      <w:pPr>
        <w:pStyle w:val="ListParagraph"/>
        <w:numPr>
          <w:ilvl w:val="0"/>
          <w:numId w:val="15"/>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b/>
          <w:sz w:val="24"/>
        </w:rPr>
        <w:t>Homework/Quiz # 6</w:t>
      </w:r>
    </w:p>
    <w:p w:rsidR="001152BD" w:rsidRPr="003A7777" w:rsidRDefault="001152BD" w:rsidP="003A7777">
      <w:pPr>
        <w:tabs>
          <w:tab w:val="left" w:pos="720"/>
        </w:tabs>
        <w:suppressAutoHyphens/>
        <w:spacing w:after="0" w:line="240" w:lineRule="auto"/>
        <w:jc w:val="both"/>
        <w:rPr>
          <w:rFonts w:ascii="Times New Roman" w:hAnsi="Times New Roman"/>
          <w:sz w:val="24"/>
        </w:rPr>
      </w:pPr>
    </w:p>
    <w:p w:rsidR="001152BD" w:rsidRDefault="001152BD" w:rsidP="001152BD">
      <w:pPr>
        <w:jc w:val="both"/>
        <w:rPr>
          <w:rFonts w:ascii="Times New Roman" w:hAnsi="Times New Roman"/>
          <w:b/>
          <w:sz w:val="24"/>
        </w:rPr>
      </w:pPr>
      <w:r>
        <w:rPr>
          <w:rFonts w:ascii="Times New Roman" w:hAnsi="Times New Roman"/>
          <w:b/>
          <w:sz w:val="24"/>
        </w:rPr>
        <w:t xml:space="preserve">Week 7: </w:t>
      </w:r>
      <w:proofErr w:type="spellStart"/>
      <w:r>
        <w:rPr>
          <w:rFonts w:ascii="Times New Roman" w:hAnsi="Times New Roman"/>
          <w:b/>
          <w:sz w:val="24"/>
        </w:rPr>
        <w:t>Waxtaan</w:t>
      </w:r>
      <w:proofErr w:type="spellEnd"/>
      <w:r>
        <w:rPr>
          <w:rFonts w:ascii="Times New Roman" w:hAnsi="Times New Roman"/>
          <w:b/>
          <w:sz w:val="24"/>
        </w:rPr>
        <w:t xml:space="preserve">: </w:t>
      </w:r>
      <w:proofErr w:type="spellStart"/>
      <w:r>
        <w:rPr>
          <w:rFonts w:ascii="Times New Roman" w:hAnsi="Times New Roman"/>
          <w:b/>
          <w:sz w:val="24"/>
        </w:rPr>
        <w:t>ayca</w:t>
      </w:r>
      <w:proofErr w:type="spellEnd"/>
      <w:r>
        <w:rPr>
          <w:rFonts w:ascii="Times New Roman" w:hAnsi="Times New Roman"/>
          <w:b/>
          <w:sz w:val="24"/>
        </w:rPr>
        <w:t xml:space="preserve"> nu </w:t>
      </w:r>
      <w:proofErr w:type="spellStart"/>
      <w:r>
        <w:rPr>
          <w:rFonts w:ascii="Times New Roman" w:hAnsi="Times New Roman"/>
          <w:b/>
          <w:sz w:val="24"/>
        </w:rPr>
        <w:t>añ</w:t>
      </w:r>
      <w:proofErr w:type="spellEnd"/>
    </w:p>
    <w:p w:rsidR="001152BD" w:rsidRDefault="001152BD" w:rsidP="001152BD">
      <w:pPr>
        <w:pStyle w:val="ListParagraph"/>
        <w:numPr>
          <w:ilvl w:val="0"/>
          <w:numId w:val="14"/>
        </w:numPr>
        <w:tabs>
          <w:tab w:val="left" w:pos="720"/>
        </w:tabs>
        <w:suppressAutoHyphens/>
        <w:spacing w:before="280" w:after="0" w:line="240" w:lineRule="auto"/>
        <w:contextualSpacing w:val="0"/>
        <w:jc w:val="both"/>
        <w:rPr>
          <w:rFonts w:ascii="Times New Roman" w:hAnsi="Times New Roman"/>
          <w:sz w:val="24"/>
        </w:rPr>
      </w:pPr>
      <w:r>
        <w:rPr>
          <w:rFonts w:ascii="Times New Roman" w:hAnsi="Times New Roman"/>
          <w:sz w:val="24"/>
        </w:rPr>
        <w:t>Different types of meals in Senegal</w:t>
      </w:r>
    </w:p>
    <w:p w:rsidR="001152BD" w:rsidRDefault="001152BD" w:rsidP="001152BD">
      <w:pPr>
        <w:pStyle w:val="ListParagraph"/>
        <w:numPr>
          <w:ilvl w:val="0"/>
          <w:numId w:val="14"/>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Inviting something for lunch/dinner/breakfast</w:t>
      </w:r>
    </w:p>
    <w:p w:rsidR="001152BD" w:rsidRDefault="001152BD" w:rsidP="001152BD">
      <w:pPr>
        <w:pStyle w:val="ListParagraph"/>
        <w:numPr>
          <w:ilvl w:val="0"/>
          <w:numId w:val="14"/>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Cultural notes on food and inviting someone to eat</w:t>
      </w:r>
    </w:p>
    <w:p w:rsidR="001152BD" w:rsidRDefault="001152BD" w:rsidP="001152BD">
      <w:pPr>
        <w:pStyle w:val="ListParagraph"/>
        <w:numPr>
          <w:ilvl w:val="0"/>
          <w:numId w:val="14"/>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Vocabulary </w:t>
      </w:r>
    </w:p>
    <w:p w:rsidR="001152BD" w:rsidRDefault="001152BD" w:rsidP="001152BD">
      <w:pPr>
        <w:pStyle w:val="ListParagraph"/>
        <w:numPr>
          <w:ilvl w:val="0"/>
          <w:numId w:val="14"/>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Grammar: The Imperative in Wolof</w:t>
      </w:r>
    </w:p>
    <w:p w:rsidR="001152BD" w:rsidRDefault="001152BD" w:rsidP="001152BD">
      <w:pPr>
        <w:pStyle w:val="ListParagraph"/>
        <w:numPr>
          <w:ilvl w:val="0"/>
          <w:numId w:val="14"/>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Grammar: The instrumental suffix -e </w:t>
      </w:r>
    </w:p>
    <w:p w:rsidR="001152BD" w:rsidRDefault="001152BD" w:rsidP="001152BD">
      <w:pPr>
        <w:pStyle w:val="ListParagraph"/>
        <w:numPr>
          <w:ilvl w:val="0"/>
          <w:numId w:val="14"/>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Exercises/Practice/Pronunciation</w:t>
      </w:r>
    </w:p>
    <w:p w:rsidR="001152BD" w:rsidRDefault="001152BD" w:rsidP="001152BD">
      <w:pPr>
        <w:pStyle w:val="ListParagraph"/>
        <w:numPr>
          <w:ilvl w:val="0"/>
          <w:numId w:val="14"/>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Role-plays: Asking people where s/he is from etc.?</w:t>
      </w:r>
    </w:p>
    <w:p w:rsidR="001152BD" w:rsidRPr="001361AB" w:rsidRDefault="001152BD" w:rsidP="001152BD">
      <w:pPr>
        <w:pStyle w:val="ListParagraph"/>
        <w:numPr>
          <w:ilvl w:val="0"/>
          <w:numId w:val="14"/>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Senegalese film/video clips/Music: Senegalese media</w:t>
      </w:r>
    </w:p>
    <w:p w:rsidR="001152BD" w:rsidRDefault="001152BD" w:rsidP="001152BD">
      <w:pPr>
        <w:pStyle w:val="ListParagraph"/>
        <w:numPr>
          <w:ilvl w:val="0"/>
          <w:numId w:val="14"/>
        </w:numPr>
        <w:tabs>
          <w:tab w:val="left" w:pos="720"/>
        </w:tabs>
        <w:suppressAutoHyphens/>
        <w:spacing w:after="280" w:line="240" w:lineRule="auto"/>
        <w:contextualSpacing w:val="0"/>
        <w:jc w:val="both"/>
        <w:rPr>
          <w:rFonts w:ascii="Times New Roman" w:hAnsi="Times New Roman"/>
          <w:b/>
          <w:sz w:val="24"/>
        </w:rPr>
      </w:pPr>
      <w:r>
        <w:rPr>
          <w:rFonts w:ascii="Times New Roman" w:hAnsi="Times New Roman"/>
          <w:b/>
          <w:sz w:val="24"/>
        </w:rPr>
        <w:t>Homework/Quiz # 7</w:t>
      </w:r>
    </w:p>
    <w:p w:rsidR="001152BD" w:rsidRDefault="001152BD" w:rsidP="001152BD">
      <w:pPr>
        <w:jc w:val="both"/>
        <w:rPr>
          <w:rFonts w:ascii="Times New Roman" w:hAnsi="Times New Roman"/>
          <w:b/>
          <w:sz w:val="24"/>
        </w:rPr>
      </w:pPr>
      <w:r>
        <w:rPr>
          <w:rFonts w:ascii="Times New Roman" w:hAnsi="Times New Roman"/>
          <w:b/>
          <w:sz w:val="24"/>
        </w:rPr>
        <w:t>Week 8:</w:t>
      </w:r>
      <w:r>
        <w:rPr>
          <w:rFonts w:ascii="Times New Roman" w:hAnsi="Times New Roman"/>
          <w:sz w:val="24"/>
        </w:rPr>
        <w:t xml:space="preserve"> </w:t>
      </w:r>
      <w:proofErr w:type="spellStart"/>
      <w:r>
        <w:rPr>
          <w:rFonts w:ascii="Times New Roman" w:hAnsi="Times New Roman"/>
          <w:b/>
          <w:sz w:val="24"/>
        </w:rPr>
        <w:t>Waxtaan</w:t>
      </w:r>
      <w:proofErr w:type="spellEnd"/>
      <w:r>
        <w:rPr>
          <w:rFonts w:ascii="Times New Roman" w:hAnsi="Times New Roman"/>
          <w:b/>
          <w:sz w:val="24"/>
        </w:rPr>
        <w:t xml:space="preserve">: </w:t>
      </w:r>
      <w:proofErr w:type="spellStart"/>
      <w:r>
        <w:rPr>
          <w:rFonts w:ascii="Times New Roman" w:hAnsi="Times New Roman"/>
          <w:b/>
          <w:sz w:val="24"/>
        </w:rPr>
        <w:t>Jaay</w:t>
      </w:r>
      <w:proofErr w:type="spellEnd"/>
      <w:r>
        <w:rPr>
          <w:rFonts w:ascii="Times New Roman" w:hAnsi="Times New Roman"/>
          <w:b/>
          <w:sz w:val="24"/>
        </w:rPr>
        <w:t xml:space="preserve"> ma </w:t>
      </w:r>
      <w:proofErr w:type="spellStart"/>
      <w:r>
        <w:rPr>
          <w:rFonts w:ascii="Times New Roman" w:hAnsi="Times New Roman"/>
          <w:b/>
          <w:sz w:val="24"/>
        </w:rPr>
        <w:t>warga</w:t>
      </w:r>
      <w:proofErr w:type="spellEnd"/>
      <w:r>
        <w:rPr>
          <w:rFonts w:ascii="Times New Roman" w:hAnsi="Times New Roman"/>
          <w:b/>
          <w:sz w:val="24"/>
        </w:rPr>
        <w:t xml:space="preserve"> </w:t>
      </w:r>
      <w:proofErr w:type="spellStart"/>
      <w:proofErr w:type="gramStart"/>
      <w:r>
        <w:rPr>
          <w:rFonts w:ascii="Times New Roman" w:hAnsi="Times New Roman"/>
          <w:b/>
          <w:sz w:val="24"/>
        </w:rPr>
        <w:t>ag</w:t>
      </w:r>
      <w:proofErr w:type="spellEnd"/>
      <w:proofErr w:type="gramEnd"/>
      <w:r>
        <w:rPr>
          <w:rFonts w:ascii="Times New Roman" w:hAnsi="Times New Roman"/>
          <w:b/>
          <w:sz w:val="24"/>
        </w:rPr>
        <w:t xml:space="preserve"> </w:t>
      </w:r>
      <w:proofErr w:type="spellStart"/>
      <w:r>
        <w:rPr>
          <w:rFonts w:ascii="Times New Roman" w:hAnsi="Times New Roman"/>
          <w:b/>
          <w:sz w:val="24"/>
        </w:rPr>
        <w:t>suukar</w:t>
      </w:r>
      <w:proofErr w:type="spellEnd"/>
    </w:p>
    <w:p w:rsidR="001152BD" w:rsidRDefault="001152BD" w:rsidP="001152BD">
      <w:pPr>
        <w:pStyle w:val="ListParagraph"/>
        <w:numPr>
          <w:ilvl w:val="0"/>
          <w:numId w:val="10"/>
        </w:numPr>
        <w:tabs>
          <w:tab w:val="left" w:pos="720"/>
        </w:tabs>
        <w:suppressAutoHyphens/>
        <w:spacing w:before="280" w:after="0" w:line="240" w:lineRule="auto"/>
        <w:contextualSpacing w:val="0"/>
        <w:jc w:val="both"/>
        <w:rPr>
          <w:rFonts w:ascii="Times New Roman" w:hAnsi="Times New Roman"/>
          <w:sz w:val="24"/>
        </w:rPr>
      </w:pPr>
      <w:r>
        <w:rPr>
          <w:rFonts w:ascii="Times New Roman" w:hAnsi="Times New Roman"/>
          <w:sz w:val="24"/>
        </w:rPr>
        <w:t>Buying something at a local store</w:t>
      </w: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Bargaining </w:t>
      </w: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Cultural notes on bargaining and buying something in Senegal</w:t>
      </w: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Counting and Talking about money</w:t>
      </w: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Grammar genitive constructions:  “-u” and “-i”</w:t>
      </w: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Exercises/Practice/Pronunciation</w:t>
      </w: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 xml:space="preserve">Role-plays: Buying something at the market, at a local store etc. </w:t>
      </w: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sz w:val="24"/>
        </w:rPr>
      </w:pPr>
      <w:r>
        <w:rPr>
          <w:rFonts w:ascii="Times New Roman" w:hAnsi="Times New Roman"/>
          <w:sz w:val="24"/>
        </w:rPr>
        <w:t>Senegalese film/video clips/Music: Senegalese media</w:t>
      </w:r>
    </w:p>
    <w:p w:rsidR="001152BD" w:rsidRPr="001361AB" w:rsidRDefault="001152BD" w:rsidP="001152BD">
      <w:pPr>
        <w:pStyle w:val="ListParagraph"/>
        <w:tabs>
          <w:tab w:val="left" w:pos="720"/>
        </w:tabs>
        <w:suppressAutoHyphens/>
        <w:spacing w:after="0" w:line="240" w:lineRule="auto"/>
        <w:contextualSpacing w:val="0"/>
        <w:jc w:val="both"/>
        <w:rPr>
          <w:rFonts w:ascii="Times New Roman" w:hAnsi="Times New Roman"/>
          <w:sz w:val="24"/>
        </w:rPr>
      </w:pPr>
    </w:p>
    <w:p w:rsidR="001152BD" w:rsidRDefault="001152BD" w:rsidP="001152BD">
      <w:pPr>
        <w:pStyle w:val="ListParagraph"/>
        <w:numPr>
          <w:ilvl w:val="0"/>
          <w:numId w:val="10"/>
        </w:numPr>
        <w:tabs>
          <w:tab w:val="left" w:pos="720"/>
        </w:tabs>
        <w:suppressAutoHyphens/>
        <w:spacing w:after="0" w:line="240" w:lineRule="auto"/>
        <w:contextualSpacing w:val="0"/>
        <w:jc w:val="both"/>
        <w:rPr>
          <w:rFonts w:ascii="Times New Roman" w:hAnsi="Times New Roman"/>
          <w:b/>
          <w:sz w:val="24"/>
        </w:rPr>
      </w:pPr>
      <w:r>
        <w:rPr>
          <w:rFonts w:ascii="Times New Roman" w:hAnsi="Times New Roman"/>
          <w:b/>
          <w:sz w:val="24"/>
        </w:rPr>
        <w:t>General review for Final Exams</w:t>
      </w:r>
    </w:p>
    <w:p w:rsidR="001152BD" w:rsidRDefault="001152BD" w:rsidP="001152BD">
      <w:pPr>
        <w:pStyle w:val="ListParagraph"/>
        <w:numPr>
          <w:ilvl w:val="1"/>
          <w:numId w:val="10"/>
        </w:numPr>
        <w:tabs>
          <w:tab w:val="left" w:pos="1440"/>
        </w:tabs>
        <w:suppressAutoHyphens/>
        <w:spacing w:after="0" w:line="240" w:lineRule="auto"/>
        <w:contextualSpacing w:val="0"/>
        <w:jc w:val="both"/>
        <w:rPr>
          <w:rFonts w:ascii="Times New Roman" w:hAnsi="Times New Roman"/>
          <w:b/>
          <w:sz w:val="24"/>
        </w:rPr>
      </w:pPr>
      <w:r>
        <w:rPr>
          <w:rFonts w:ascii="Times New Roman" w:hAnsi="Times New Roman"/>
          <w:b/>
          <w:sz w:val="24"/>
        </w:rPr>
        <w:t>Oral Final exams</w:t>
      </w:r>
    </w:p>
    <w:p w:rsidR="001152BD" w:rsidRDefault="001152BD" w:rsidP="001152BD">
      <w:pPr>
        <w:pStyle w:val="ListParagraph"/>
        <w:numPr>
          <w:ilvl w:val="1"/>
          <w:numId w:val="10"/>
        </w:numPr>
        <w:tabs>
          <w:tab w:val="left" w:pos="1440"/>
        </w:tabs>
        <w:suppressAutoHyphens/>
        <w:spacing w:after="0" w:line="240" w:lineRule="auto"/>
        <w:contextualSpacing w:val="0"/>
        <w:jc w:val="both"/>
        <w:rPr>
          <w:rFonts w:ascii="Times New Roman" w:hAnsi="Times New Roman"/>
          <w:b/>
          <w:sz w:val="24"/>
        </w:rPr>
      </w:pPr>
      <w:r>
        <w:rPr>
          <w:rFonts w:ascii="Times New Roman" w:hAnsi="Times New Roman"/>
          <w:b/>
          <w:sz w:val="24"/>
        </w:rPr>
        <w:t>Written Final exams</w:t>
      </w:r>
    </w:p>
    <w:p w:rsidR="003A7777" w:rsidRPr="001152BD" w:rsidRDefault="003A7777" w:rsidP="001152BD">
      <w:pPr>
        <w:suppressAutoHyphens/>
        <w:spacing w:after="0" w:line="240" w:lineRule="auto"/>
        <w:jc w:val="both"/>
        <w:rPr>
          <w:rFonts w:ascii="Times New Roman" w:hAnsi="Times New Roman"/>
          <w:b/>
          <w:sz w:val="24"/>
        </w:rPr>
      </w:pPr>
    </w:p>
    <w:p w:rsidR="004D6951" w:rsidRPr="004D6951" w:rsidRDefault="004D6951" w:rsidP="004D6951">
      <w:pPr>
        <w:tabs>
          <w:tab w:val="left" w:pos="720"/>
        </w:tabs>
        <w:suppressAutoHyphens/>
        <w:spacing w:after="0" w:line="240" w:lineRule="auto"/>
        <w:jc w:val="both"/>
        <w:rPr>
          <w:rFonts w:ascii="Times New Roman" w:hAnsi="Times New Roman"/>
          <w:sz w:val="24"/>
        </w:rPr>
      </w:pPr>
    </w:p>
    <w:p w:rsidR="004B3FD8" w:rsidRDefault="004B3FD8" w:rsidP="00A17BD2">
      <w:pPr>
        <w:jc w:val="both"/>
        <w:rPr>
          <w:rFonts w:ascii="Times New Roman" w:hAnsi="Times New Roman"/>
          <w:b/>
          <w:sz w:val="24"/>
        </w:rPr>
      </w:pPr>
    </w:p>
    <w:p w:rsidR="00CB34B1" w:rsidRPr="004D6951" w:rsidRDefault="00CB34B1" w:rsidP="004D6951">
      <w:pPr>
        <w:jc w:val="both"/>
        <w:rPr>
          <w:rFonts w:ascii="Times New Roman" w:hAnsi="Times New Roman"/>
          <w:b/>
          <w:sz w:val="24"/>
        </w:rPr>
      </w:pPr>
    </w:p>
    <w:p w:rsidR="00CB34B1" w:rsidRPr="004D2876" w:rsidRDefault="00CB34B1" w:rsidP="002815E7">
      <w:pPr>
        <w:spacing w:line="240" w:lineRule="auto"/>
        <w:contextualSpacing/>
      </w:pPr>
    </w:p>
    <w:p w:rsidR="00A17BD2" w:rsidRPr="00A17BD2" w:rsidRDefault="00A17BD2" w:rsidP="00881A8A">
      <w:pPr>
        <w:spacing w:line="240" w:lineRule="auto"/>
        <w:contextualSpacing/>
        <w:rPr>
          <w:rFonts w:asciiTheme="majorHAnsi" w:hAnsiTheme="majorHAnsi" w:cs="Arial"/>
          <w:sz w:val="24"/>
        </w:rPr>
      </w:pPr>
    </w:p>
    <w:sectPr w:rsidR="00A17BD2" w:rsidRPr="00A17BD2" w:rsidSect="005B7EC0">
      <w:headerReference w:type="default" r:id="rId9"/>
      <w:pgSz w:w="12240" w:h="15840"/>
      <w:pgMar w:top="251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88" w:rsidRDefault="00073F88" w:rsidP="005B7EC0">
      <w:pPr>
        <w:spacing w:after="0" w:line="240" w:lineRule="auto"/>
      </w:pPr>
      <w:r>
        <w:separator/>
      </w:r>
    </w:p>
  </w:endnote>
  <w:endnote w:type="continuationSeparator" w:id="0">
    <w:p w:rsidR="00073F88" w:rsidRDefault="00073F88" w:rsidP="005B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sto MT">
    <w:altName w:val="Cambria Math"/>
    <w:panose1 w:val="02040603050505030304"/>
    <w:charset w:val="00"/>
    <w:family w:val="roman"/>
    <w:pitch w:val="variable"/>
    <w:sig w:usb0="00000003" w:usb1="00000000" w:usb2="00000000" w:usb3="00000000" w:csb0="00000001" w:csb1="00000000"/>
  </w:font>
  <w:font w:name="Didot">
    <w:altName w:val="Arial Unicode MS"/>
    <w:charset w:val="00"/>
    <w:family w:val="auto"/>
    <w:pitch w:val="variable"/>
    <w:sig w:usb0="00000000" w:usb1="00000000" w:usb2="00000000" w:usb3="00000000" w:csb0="0003006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88" w:rsidRDefault="00073F88" w:rsidP="005B7EC0">
      <w:pPr>
        <w:spacing w:after="0" w:line="240" w:lineRule="auto"/>
      </w:pPr>
      <w:r>
        <w:separator/>
      </w:r>
    </w:p>
  </w:footnote>
  <w:footnote w:type="continuationSeparator" w:id="0">
    <w:p w:rsidR="00073F88" w:rsidRDefault="00073F88" w:rsidP="005B7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50" w:rsidRDefault="00F95850">
    <w:pPr>
      <w:pStyle w:val="Header"/>
    </w:pPr>
    <w:r>
      <w:rPr>
        <w:noProof/>
      </w:rPr>
      <w:drawing>
        <wp:anchor distT="0" distB="0" distL="114300" distR="114300" simplePos="0" relativeHeight="251660288" behindDoc="0" locked="0" layoutInCell="1" allowOverlap="1">
          <wp:simplePos x="0" y="0"/>
          <wp:positionH relativeFrom="column">
            <wp:posOffset>-154305</wp:posOffset>
          </wp:positionH>
          <wp:positionV relativeFrom="paragraph">
            <wp:posOffset>-117475</wp:posOffset>
          </wp:positionV>
          <wp:extent cx="912495" cy="914400"/>
          <wp:effectExtent l="0" t="0" r="0" b="0"/>
          <wp:wrapNone/>
          <wp:docPr id="1" name="Picture 1" descr="C:\Users\mldiallo\AppData\Local\Microsoft\Windows\Temporary Internet Files\Content.Word\DL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ldiallo\AppData\Local\Microsoft\Windows\Temporary Internet Files\Content.Word\DLC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2495" cy="914400"/>
                  </a:xfrm>
                  <a:prstGeom prst="rect">
                    <a:avLst/>
                  </a:prstGeom>
                  <a:ln>
                    <a:noFill/>
                  </a:ln>
                  <a:effectLst/>
                </pic:spPr>
              </pic:pic>
            </a:graphicData>
          </a:graphic>
        </wp:anchor>
      </w:drawing>
    </w:r>
    <w:r w:rsidR="006400FB">
      <w:rPr>
        <w:noProof/>
      </w:rPr>
      <mc:AlternateContent>
        <mc:Choice Requires="wps">
          <w:drawing>
            <wp:anchor distT="0" distB="0" distL="114300" distR="114300" simplePos="0" relativeHeight="251658240" behindDoc="0" locked="0" layoutInCell="1" allowOverlap="1">
              <wp:simplePos x="0" y="0"/>
              <wp:positionH relativeFrom="column">
                <wp:posOffset>723900</wp:posOffset>
              </wp:positionH>
              <wp:positionV relativeFrom="paragraph">
                <wp:posOffset>-231775</wp:posOffset>
              </wp:positionV>
              <wp:extent cx="4114800" cy="1257300"/>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850" w:rsidRPr="00710047" w:rsidRDefault="00F95850" w:rsidP="00655DFD">
                          <w:pPr>
                            <w:pStyle w:val="NoSpacing"/>
                            <w:rPr>
                              <w:rFonts w:ascii="Didot" w:hAnsi="Didot" w:cs="Didot"/>
                              <w:b/>
                            </w:rPr>
                          </w:pPr>
                          <w:r w:rsidRPr="00710047">
                            <w:rPr>
                              <w:rFonts w:ascii="Didot" w:hAnsi="Didot" w:cs="Didot"/>
                              <w:b/>
                            </w:rPr>
                            <w:t>Dakar Language Center</w:t>
                          </w:r>
                        </w:p>
                        <w:p w:rsidR="00F95850" w:rsidRPr="00710047" w:rsidRDefault="00F95850" w:rsidP="00655DFD">
                          <w:pPr>
                            <w:pStyle w:val="NoSpacing"/>
                            <w:rPr>
                              <w:rFonts w:ascii="Didot" w:hAnsi="Didot" w:cs="Didot"/>
                              <w:sz w:val="19"/>
                              <w:szCs w:val="19"/>
                            </w:rPr>
                          </w:pPr>
                          <w:r w:rsidRPr="00710047">
                            <w:rPr>
                              <w:rFonts w:ascii="Didot" w:hAnsi="Didot" w:cs="Didot"/>
                              <w:sz w:val="19"/>
                              <w:szCs w:val="19"/>
                            </w:rPr>
                            <w:t xml:space="preserve">Address: 5 Rue </w:t>
                          </w:r>
                          <w:proofErr w:type="spellStart"/>
                          <w:r w:rsidRPr="00710047">
                            <w:rPr>
                              <w:rFonts w:ascii="Didot" w:hAnsi="Didot" w:cs="Didot"/>
                              <w:sz w:val="19"/>
                              <w:szCs w:val="19"/>
                            </w:rPr>
                            <w:t>Malenfant</w:t>
                          </w:r>
                          <w:proofErr w:type="spellEnd"/>
                          <w:r w:rsidRPr="00710047">
                            <w:rPr>
                              <w:rFonts w:ascii="Didot" w:hAnsi="Didot" w:cs="Didot"/>
                              <w:sz w:val="19"/>
                              <w:szCs w:val="19"/>
                            </w:rPr>
                            <w:t xml:space="preserve">, </w:t>
                          </w:r>
                          <w:proofErr w:type="spellStart"/>
                          <w:r w:rsidRPr="00710047">
                            <w:rPr>
                              <w:rFonts w:ascii="Didot" w:hAnsi="Didot" w:cs="Didot"/>
                              <w:sz w:val="19"/>
                              <w:szCs w:val="19"/>
                            </w:rPr>
                            <w:t>Immeuble</w:t>
                          </w:r>
                          <w:proofErr w:type="spellEnd"/>
                          <w:r w:rsidRPr="00710047">
                            <w:rPr>
                              <w:rFonts w:ascii="Didot" w:hAnsi="Didot" w:cs="Didot"/>
                              <w:sz w:val="19"/>
                              <w:szCs w:val="19"/>
                            </w:rPr>
                            <w:t xml:space="preserve"> Claire </w:t>
                          </w:r>
                          <w:proofErr w:type="spellStart"/>
                          <w:r w:rsidRPr="00710047">
                            <w:rPr>
                              <w:rFonts w:ascii="Didot" w:hAnsi="Didot" w:cs="Didot"/>
                              <w:sz w:val="19"/>
                              <w:szCs w:val="19"/>
                            </w:rPr>
                            <w:t>Afrique</w:t>
                          </w:r>
                          <w:proofErr w:type="spellEnd"/>
                          <w:r w:rsidRPr="00710047">
                            <w:rPr>
                              <w:rFonts w:ascii="Didot" w:hAnsi="Didot" w:cs="Didot"/>
                              <w:sz w:val="19"/>
                              <w:szCs w:val="19"/>
                            </w:rPr>
                            <w:t xml:space="preserve">, </w:t>
                          </w:r>
                        </w:p>
                        <w:p w:rsidR="00F95850" w:rsidRPr="00710047" w:rsidRDefault="00F95850" w:rsidP="00655DFD">
                          <w:pPr>
                            <w:pStyle w:val="NoSpacing"/>
                            <w:rPr>
                              <w:rFonts w:ascii="Didot" w:hAnsi="Didot" w:cs="Didot"/>
                              <w:sz w:val="19"/>
                              <w:szCs w:val="19"/>
                            </w:rPr>
                          </w:pPr>
                          <w:r w:rsidRPr="00710047">
                            <w:rPr>
                              <w:rFonts w:ascii="Didot" w:hAnsi="Didot" w:cs="Didot"/>
                              <w:sz w:val="19"/>
                              <w:szCs w:val="19"/>
                            </w:rPr>
                            <w:t xml:space="preserve">BP 14016 Dakar </w:t>
                          </w:r>
                          <w:proofErr w:type="spellStart"/>
                          <w:r w:rsidRPr="00710047">
                            <w:rPr>
                              <w:rFonts w:ascii="Didot" w:hAnsi="Didot" w:cs="Didot"/>
                              <w:sz w:val="19"/>
                              <w:szCs w:val="19"/>
                            </w:rPr>
                            <w:t>Peytavin</w:t>
                          </w:r>
                          <w:proofErr w:type="spellEnd"/>
                          <w:r w:rsidRPr="00710047">
                            <w:rPr>
                              <w:rFonts w:ascii="Didot" w:hAnsi="Didot" w:cs="Didot"/>
                              <w:sz w:val="19"/>
                              <w:szCs w:val="19"/>
                            </w:rPr>
                            <w:t>, Senegal</w:t>
                          </w:r>
                          <w:r w:rsidRPr="00710047">
                            <w:rPr>
                              <w:rFonts w:ascii="Didot" w:hAnsi="Didot" w:cs="Didot"/>
                              <w:sz w:val="19"/>
                              <w:szCs w:val="19"/>
                            </w:rPr>
                            <w:br/>
                            <w:t xml:space="preserve">Phone: +1 617-335-2936 </w:t>
                          </w:r>
                          <w:r w:rsidRPr="00710047">
                            <w:rPr>
                              <w:rFonts w:ascii="Didot" w:hAnsi="Didot" w:cs="Didot"/>
                              <w:sz w:val="19"/>
                              <w:szCs w:val="19"/>
                            </w:rPr>
                            <w:br/>
                            <w:t>E-Mail: info@dakarlanguagecenter.com</w:t>
                          </w:r>
                          <w:r w:rsidRPr="00710047">
                            <w:rPr>
                              <w:rFonts w:ascii="Didot" w:hAnsi="Didot" w:cs="Didot"/>
                              <w:sz w:val="19"/>
                              <w:szCs w:val="19"/>
                            </w:rPr>
                            <w:br/>
                            <w:t xml:space="preserve">Web: </w:t>
                          </w:r>
                          <w:hyperlink r:id="rId2" w:history="1">
                            <w:r w:rsidRPr="00710047">
                              <w:rPr>
                                <w:rStyle w:val="Hyperlink"/>
                                <w:rFonts w:ascii="Didot" w:hAnsi="Didot" w:cs="Didot"/>
                                <w:color w:val="auto"/>
                                <w:sz w:val="19"/>
                                <w:szCs w:val="19"/>
                                <w:u w:val="none"/>
                              </w:rPr>
                              <w:t>www.dakarlanguagecenter.com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pt;margin-top:-18.25pt;width:324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" filled="f" stroked="f">
              <v:textbox inset=",7.2pt,,7.2pt">
                <w:txbxContent>
                  <w:p w:rsidR="00F95850" w:rsidRPr="00710047" w:rsidRDefault="00F95850" w:rsidP="00655DFD">
                    <w:pPr>
                      <w:pStyle w:val="NoSpacing"/>
                      <w:rPr>
                        <w:rFonts w:ascii="Didot" w:hAnsi="Didot" w:cs="Didot"/>
                        <w:b/>
                      </w:rPr>
                    </w:pPr>
                    <w:r w:rsidRPr="00710047">
                      <w:rPr>
                        <w:rFonts w:ascii="Didot" w:hAnsi="Didot" w:cs="Didot"/>
                        <w:b/>
                      </w:rPr>
                      <w:t>Dakar Language Center</w:t>
                    </w:r>
                  </w:p>
                  <w:p w:rsidR="00F95850" w:rsidRPr="00710047" w:rsidRDefault="00F95850" w:rsidP="00655DFD">
                    <w:pPr>
                      <w:pStyle w:val="NoSpacing"/>
                      <w:rPr>
                        <w:rFonts w:ascii="Didot" w:hAnsi="Didot" w:cs="Didot"/>
                        <w:sz w:val="19"/>
                        <w:szCs w:val="19"/>
                      </w:rPr>
                    </w:pPr>
                    <w:r w:rsidRPr="00710047">
                      <w:rPr>
                        <w:rFonts w:ascii="Didot" w:hAnsi="Didot" w:cs="Didot"/>
                        <w:sz w:val="19"/>
                        <w:szCs w:val="19"/>
                      </w:rPr>
                      <w:t xml:space="preserve">Address: 5 Rue </w:t>
                    </w:r>
                    <w:proofErr w:type="spellStart"/>
                    <w:r w:rsidRPr="00710047">
                      <w:rPr>
                        <w:rFonts w:ascii="Didot" w:hAnsi="Didot" w:cs="Didot"/>
                        <w:sz w:val="19"/>
                        <w:szCs w:val="19"/>
                      </w:rPr>
                      <w:t>Malenfant</w:t>
                    </w:r>
                    <w:proofErr w:type="spellEnd"/>
                    <w:r w:rsidRPr="00710047">
                      <w:rPr>
                        <w:rFonts w:ascii="Didot" w:hAnsi="Didot" w:cs="Didot"/>
                        <w:sz w:val="19"/>
                        <w:szCs w:val="19"/>
                      </w:rPr>
                      <w:t xml:space="preserve">, </w:t>
                    </w:r>
                    <w:proofErr w:type="spellStart"/>
                    <w:r w:rsidRPr="00710047">
                      <w:rPr>
                        <w:rFonts w:ascii="Didot" w:hAnsi="Didot" w:cs="Didot"/>
                        <w:sz w:val="19"/>
                        <w:szCs w:val="19"/>
                      </w:rPr>
                      <w:t>Immeuble</w:t>
                    </w:r>
                    <w:proofErr w:type="spellEnd"/>
                    <w:r w:rsidRPr="00710047">
                      <w:rPr>
                        <w:rFonts w:ascii="Didot" w:hAnsi="Didot" w:cs="Didot"/>
                        <w:sz w:val="19"/>
                        <w:szCs w:val="19"/>
                      </w:rPr>
                      <w:t xml:space="preserve"> Claire </w:t>
                    </w:r>
                    <w:proofErr w:type="spellStart"/>
                    <w:r w:rsidRPr="00710047">
                      <w:rPr>
                        <w:rFonts w:ascii="Didot" w:hAnsi="Didot" w:cs="Didot"/>
                        <w:sz w:val="19"/>
                        <w:szCs w:val="19"/>
                      </w:rPr>
                      <w:t>Afrique</w:t>
                    </w:r>
                    <w:proofErr w:type="spellEnd"/>
                    <w:r w:rsidRPr="00710047">
                      <w:rPr>
                        <w:rFonts w:ascii="Didot" w:hAnsi="Didot" w:cs="Didot"/>
                        <w:sz w:val="19"/>
                        <w:szCs w:val="19"/>
                      </w:rPr>
                      <w:t xml:space="preserve">, </w:t>
                    </w:r>
                  </w:p>
                  <w:p w:rsidR="00F95850" w:rsidRPr="00710047" w:rsidRDefault="00F95850" w:rsidP="00655DFD">
                    <w:pPr>
                      <w:pStyle w:val="NoSpacing"/>
                      <w:rPr>
                        <w:rFonts w:ascii="Didot" w:hAnsi="Didot" w:cs="Didot"/>
                        <w:sz w:val="19"/>
                        <w:szCs w:val="19"/>
                      </w:rPr>
                    </w:pPr>
                    <w:r w:rsidRPr="00710047">
                      <w:rPr>
                        <w:rFonts w:ascii="Didot" w:hAnsi="Didot" w:cs="Didot"/>
                        <w:sz w:val="19"/>
                        <w:szCs w:val="19"/>
                      </w:rPr>
                      <w:t xml:space="preserve">BP 14016 Dakar </w:t>
                    </w:r>
                    <w:proofErr w:type="spellStart"/>
                    <w:r w:rsidRPr="00710047">
                      <w:rPr>
                        <w:rFonts w:ascii="Didot" w:hAnsi="Didot" w:cs="Didot"/>
                        <w:sz w:val="19"/>
                        <w:szCs w:val="19"/>
                      </w:rPr>
                      <w:t>Peytavin</w:t>
                    </w:r>
                    <w:proofErr w:type="spellEnd"/>
                    <w:r w:rsidRPr="00710047">
                      <w:rPr>
                        <w:rFonts w:ascii="Didot" w:hAnsi="Didot" w:cs="Didot"/>
                        <w:sz w:val="19"/>
                        <w:szCs w:val="19"/>
                      </w:rPr>
                      <w:t>, Senegal</w:t>
                    </w:r>
                    <w:r w:rsidRPr="00710047">
                      <w:rPr>
                        <w:rFonts w:ascii="Didot" w:hAnsi="Didot" w:cs="Didot"/>
                        <w:sz w:val="19"/>
                        <w:szCs w:val="19"/>
                      </w:rPr>
                      <w:br/>
                      <w:t xml:space="preserve">Phone: +1 617-335-2936 </w:t>
                    </w:r>
                    <w:r w:rsidRPr="00710047">
                      <w:rPr>
                        <w:rFonts w:ascii="Didot" w:hAnsi="Didot" w:cs="Didot"/>
                        <w:sz w:val="19"/>
                        <w:szCs w:val="19"/>
                      </w:rPr>
                      <w:br/>
                      <w:t>E-Mail: info@dakarlanguagecenter.com</w:t>
                    </w:r>
                    <w:r w:rsidRPr="00710047">
                      <w:rPr>
                        <w:rFonts w:ascii="Didot" w:hAnsi="Didot" w:cs="Didot"/>
                        <w:sz w:val="19"/>
                        <w:szCs w:val="19"/>
                      </w:rPr>
                      <w:br/>
                      <w:t xml:space="preserve">Web: </w:t>
                    </w:r>
                    <w:hyperlink r:id="rId3" w:history="1">
                      <w:r w:rsidRPr="00710047">
                        <w:rPr>
                          <w:rStyle w:val="Hyperlink"/>
                          <w:rFonts w:ascii="Didot" w:hAnsi="Didot" w:cs="Didot"/>
                          <w:color w:val="auto"/>
                          <w:sz w:val="19"/>
                          <w:szCs w:val="19"/>
                          <w:u w:val="none"/>
                        </w:rPr>
                        <w:t>www.dakarlanguagecenter.com</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CBB22C8"/>
    <w:multiLevelType w:val="hybridMultilevel"/>
    <w:tmpl w:val="1FB8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D0E3D"/>
    <w:multiLevelType w:val="hybridMultilevel"/>
    <w:tmpl w:val="CB86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23B44"/>
    <w:multiLevelType w:val="hybridMultilevel"/>
    <w:tmpl w:val="E48A1370"/>
    <w:lvl w:ilvl="0" w:tplc="E834D1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867A1"/>
    <w:multiLevelType w:val="hybridMultilevel"/>
    <w:tmpl w:val="C7BE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073D7"/>
    <w:multiLevelType w:val="hybridMultilevel"/>
    <w:tmpl w:val="7DDA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56A29"/>
    <w:multiLevelType w:val="hybridMultilevel"/>
    <w:tmpl w:val="E3D02DA6"/>
    <w:lvl w:ilvl="0" w:tplc="D424E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C3358"/>
    <w:multiLevelType w:val="hybridMultilevel"/>
    <w:tmpl w:val="1436B310"/>
    <w:lvl w:ilvl="0" w:tplc="E07440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D79BD"/>
    <w:multiLevelType w:val="hybridMultilevel"/>
    <w:tmpl w:val="94FE5770"/>
    <w:lvl w:ilvl="0" w:tplc="D424E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3300E"/>
    <w:multiLevelType w:val="hybridMultilevel"/>
    <w:tmpl w:val="8774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11"/>
  </w:num>
  <w:num w:numId="5">
    <w:abstractNumId w:val="9"/>
  </w:num>
  <w:num w:numId="6">
    <w:abstractNumId w:val="12"/>
  </w:num>
  <w:num w:numId="7">
    <w:abstractNumId w:val="8"/>
  </w:num>
  <w:num w:numId="8">
    <w:abstractNumId w:val="16"/>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8A"/>
    <w:rsid w:val="00014BF1"/>
    <w:rsid w:val="00040F38"/>
    <w:rsid w:val="000567C5"/>
    <w:rsid w:val="00073F88"/>
    <w:rsid w:val="00080B44"/>
    <w:rsid w:val="00080BD3"/>
    <w:rsid w:val="00096190"/>
    <w:rsid w:val="000B6768"/>
    <w:rsid w:val="000D17D4"/>
    <w:rsid w:val="000E25CC"/>
    <w:rsid w:val="001152BD"/>
    <w:rsid w:val="001234CE"/>
    <w:rsid w:val="00124385"/>
    <w:rsid w:val="00135F39"/>
    <w:rsid w:val="001479B0"/>
    <w:rsid w:val="00151BA3"/>
    <w:rsid w:val="00165265"/>
    <w:rsid w:val="00182108"/>
    <w:rsid w:val="001922FD"/>
    <w:rsid w:val="001A31D0"/>
    <w:rsid w:val="001F0270"/>
    <w:rsid w:val="002507A5"/>
    <w:rsid w:val="002522C5"/>
    <w:rsid w:val="002815E7"/>
    <w:rsid w:val="002906CB"/>
    <w:rsid w:val="002A2369"/>
    <w:rsid w:val="002A42A2"/>
    <w:rsid w:val="002D2B74"/>
    <w:rsid w:val="003117B8"/>
    <w:rsid w:val="00317860"/>
    <w:rsid w:val="00325B9B"/>
    <w:rsid w:val="003361F1"/>
    <w:rsid w:val="00354BBC"/>
    <w:rsid w:val="00354BD0"/>
    <w:rsid w:val="0036034A"/>
    <w:rsid w:val="00385E46"/>
    <w:rsid w:val="0039136B"/>
    <w:rsid w:val="003A7777"/>
    <w:rsid w:val="003F1720"/>
    <w:rsid w:val="003F6D60"/>
    <w:rsid w:val="00400CD9"/>
    <w:rsid w:val="00403D0C"/>
    <w:rsid w:val="0042149F"/>
    <w:rsid w:val="00426DB6"/>
    <w:rsid w:val="00432DA5"/>
    <w:rsid w:val="00443354"/>
    <w:rsid w:val="004702B2"/>
    <w:rsid w:val="00474360"/>
    <w:rsid w:val="004A0722"/>
    <w:rsid w:val="004B3FD8"/>
    <w:rsid w:val="004B79D2"/>
    <w:rsid w:val="004D2876"/>
    <w:rsid w:val="004D293D"/>
    <w:rsid w:val="004D6951"/>
    <w:rsid w:val="005064F8"/>
    <w:rsid w:val="00506FA5"/>
    <w:rsid w:val="00523371"/>
    <w:rsid w:val="005255AB"/>
    <w:rsid w:val="00541ED6"/>
    <w:rsid w:val="00550269"/>
    <w:rsid w:val="0055054B"/>
    <w:rsid w:val="00565100"/>
    <w:rsid w:val="00580E5B"/>
    <w:rsid w:val="00586E38"/>
    <w:rsid w:val="00593CBC"/>
    <w:rsid w:val="005B2D4F"/>
    <w:rsid w:val="005B7EC0"/>
    <w:rsid w:val="005C06B4"/>
    <w:rsid w:val="005C1214"/>
    <w:rsid w:val="005C5C69"/>
    <w:rsid w:val="005E54CE"/>
    <w:rsid w:val="00607C31"/>
    <w:rsid w:val="006400FB"/>
    <w:rsid w:val="00655DFD"/>
    <w:rsid w:val="006601E6"/>
    <w:rsid w:val="00672FC8"/>
    <w:rsid w:val="00676757"/>
    <w:rsid w:val="006936FE"/>
    <w:rsid w:val="006A3F24"/>
    <w:rsid w:val="006B398D"/>
    <w:rsid w:val="006C0740"/>
    <w:rsid w:val="006C7191"/>
    <w:rsid w:val="006D06FD"/>
    <w:rsid w:val="006E137A"/>
    <w:rsid w:val="00710047"/>
    <w:rsid w:val="007515BF"/>
    <w:rsid w:val="0075450E"/>
    <w:rsid w:val="007B0E6B"/>
    <w:rsid w:val="007C3F62"/>
    <w:rsid w:val="007F33A1"/>
    <w:rsid w:val="007F4EE3"/>
    <w:rsid w:val="00817525"/>
    <w:rsid w:val="008429B1"/>
    <w:rsid w:val="00843C61"/>
    <w:rsid w:val="008504DD"/>
    <w:rsid w:val="008519EC"/>
    <w:rsid w:val="00853C16"/>
    <w:rsid w:val="00862413"/>
    <w:rsid w:val="0086263D"/>
    <w:rsid w:val="008800CA"/>
    <w:rsid w:val="00881A8A"/>
    <w:rsid w:val="008C0C03"/>
    <w:rsid w:val="00902E46"/>
    <w:rsid w:val="00917671"/>
    <w:rsid w:val="009349F2"/>
    <w:rsid w:val="009466D7"/>
    <w:rsid w:val="00960198"/>
    <w:rsid w:val="00960743"/>
    <w:rsid w:val="009655BF"/>
    <w:rsid w:val="0096586A"/>
    <w:rsid w:val="00974DB0"/>
    <w:rsid w:val="00986C47"/>
    <w:rsid w:val="009A4D7C"/>
    <w:rsid w:val="009A63F9"/>
    <w:rsid w:val="009B4B9B"/>
    <w:rsid w:val="009B6DE5"/>
    <w:rsid w:val="009C4D13"/>
    <w:rsid w:val="00A1387E"/>
    <w:rsid w:val="00A17BD2"/>
    <w:rsid w:val="00A3221C"/>
    <w:rsid w:val="00A441C1"/>
    <w:rsid w:val="00A50BCC"/>
    <w:rsid w:val="00A55AE0"/>
    <w:rsid w:val="00A71E8A"/>
    <w:rsid w:val="00A8024C"/>
    <w:rsid w:val="00A951FF"/>
    <w:rsid w:val="00AB46EF"/>
    <w:rsid w:val="00AC0B00"/>
    <w:rsid w:val="00AC1BA0"/>
    <w:rsid w:val="00AD44AD"/>
    <w:rsid w:val="00B01AC0"/>
    <w:rsid w:val="00B174EC"/>
    <w:rsid w:val="00B316DF"/>
    <w:rsid w:val="00B45D94"/>
    <w:rsid w:val="00B524A1"/>
    <w:rsid w:val="00B90AB8"/>
    <w:rsid w:val="00BA309F"/>
    <w:rsid w:val="00BA3B97"/>
    <w:rsid w:val="00BB64E5"/>
    <w:rsid w:val="00BE2A7A"/>
    <w:rsid w:val="00C20DC2"/>
    <w:rsid w:val="00C21EFE"/>
    <w:rsid w:val="00C42467"/>
    <w:rsid w:val="00C7619B"/>
    <w:rsid w:val="00C836B6"/>
    <w:rsid w:val="00C84E39"/>
    <w:rsid w:val="00CB34B1"/>
    <w:rsid w:val="00CE4BCC"/>
    <w:rsid w:val="00CF3D23"/>
    <w:rsid w:val="00D01827"/>
    <w:rsid w:val="00D13C09"/>
    <w:rsid w:val="00D16565"/>
    <w:rsid w:val="00D212E5"/>
    <w:rsid w:val="00D65A95"/>
    <w:rsid w:val="00D82097"/>
    <w:rsid w:val="00D870B0"/>
    <w:rsid w:val="00DA1366"/>
    <w:rsid w:val="00DB7CF7"/>
    <w:rsid w:val="00DD02C0"/>
    <w:rsid w:val="00DD790A"/>
    <w:rsid w:val="00DE16B5"/>
    <w:rsid w:val="00DF2A49"/>
    <w:rsid w:val="00DF35AB"/>
    <w:rsid w:val="00E3350F"/>
    <w:rsid w:val="00E53C6D"/>
    <w:rsid w:val="00E569F5"/>
    <w:rsid w:val="00E604D7"/>
    <w:rsid w:val="00E84F0B"/>
    <w:rsid w:val="00EE39C1"/>
    <w:rsid w:val="00F1074D"/>
    <w:rsid w:val="00F10B2E"/>
    <w:rsid w:val="00F17A8C"/>
    <w:rsid w:val="00F24115"/>
    <w:rsid w:val="00F576D5"/>
    <w:rsid w:val="00F65BC0"/>
    <w:rsid w:val="00F95850"/>
    <w:rsid w:val="00FC0A34"/>
    <w:rsid w:val="00FC0D7A"/>
    <w:rsid w:val="00FC4524"/>
    <w:rsid w:val="00FD5226"/>
    <w:rsid w:val="00FF1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8A"/>
    <w:rPr>
      <w:rFonts w:ascii="Tahoma" w:hAnsi="Tahoma" w:cs="Tahoma"/>
      <w:sz w:val="16"/>
      <w:szCs w:val="16"/>
    </w:rPr>
  </w:style>
  <w:style w:type="table" w:styleId="TableGrid">
    <w:name w:val="Table Grid"/>
    <w:basedOn w:val="TableNormal"/>
    <w:uiPriority w:val="59"/>
    <w:rsid w:val="00881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E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7EC0"/>
  </w:style>
  <w:style w:type="paragraph" w:styleId="Footer">
    <w:name w:val="footer"/>
    <w:basedOn w:val="Normal"/>
    <w:link w:val="FooterChar"/>
    <w:uiPriority w:val="99"/>
    <w:unhideWhenUsed/>
    <w:rsid w:val="005B7E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7EC0"/>
  </w:style>
  <w:style w:type="paragraph" w:styleId="NoSpacing">
    <w:name w:val="No Spacing"/>
    <w:uiPriority w:val="1"/>
    <w:qFormat/>
    <w:rsid w:val="005B7EC0"/>
    <w:pPr>
      <w:spacing w:after="0" w:line="240" w:lineRule="auto"/>
    </w:pPr>
    <w:rPr>
      <w:rFonts w:ascii="Cambria" w:eastAsia="MS Mincho" w:hAnsi="Cambria" w:cs="Times New Roman"/>
      <w:sz w:val="24"/>
      <w:szCs w:val="24"/>
    </w:rPr>
  </w:style>
  <w:style w:type="character" w:styleId="Hyperlink">
    <w:name w:val="Hyperlink"/>
    <w:uiPriority w:val="99"/>
    <w:unhideWhenUsed/>
    <w:rsid w:val="005B7EC0"/>
    <w:rPr>
      <w:color w:val="0000FF"/>
      <w:u w:val="single"/>
    </w:rPr>
  </w:style>
  <w:style w:type="paragraph" w:customStyle="1" w:styleId="Header-Left">
    <w:name w:val="Header-Left"/>
    <w:basedOn w:val="Normal"/>
    <w:rsid w:val="005B7EC0"/>
    <w:pPr>
      <w:spacing w:before="400" w:after="400" w:line="240" w:lineRule="auto"/>
      <w:ind w:left="216"/>
    </w:pPr>
    <w:rPr>
      <w:rFonts w:ascii="Calisto MT" w:eastAsia="MS Mincho" w:hAnsi="Calisto MT" w:cs="Times New Roman"/>
      <w:color w:val="4B5A60"/>
      <w:sz w:val="40"/>
    </w:rPr>
  </w:style>
  <w:style w:type="paragraph" w:styleId="ListParagraph">
    <w:name w:val="List Paragraph"/>
    <w:basedOn w:val="Normal"/>
    <w:uiPriority w:val="34"/>
    <w:qFormat/>
    <w:rsid w:val="00BA3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8A"/>
    <w:rPr>
      <w:rFonts w:ascii="Tahoma" w:hAnsi="Tahoma" w:cs="Tahoma"/>
      <w:sz w:val="16"/>
      <w:szCs w:val="16"/>
    </w:rPr>
  </w:style>
  <w:style w:type="table" w:styleId="TableGrid">
    <w:name w:val="Table Grid"/>
    <w:basedOn w:val="TableNormal"/>
    <w:uiPriority w:val="59"/>
    <w:rsid w:val="00881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E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7EC0"/>
  </w:style>
  <w:style w:type="paragraph" w:styleId="Footer">
    <w:name w:val="footer"/>
    <w:basedOn w:val="Normal"/>
    <w:link w:val="FooterChar"/>
    <w:uiPriority w:val="99"/>
    <w:unhideWhenUsed/>
    <w:rsid w:val="005B7E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7EC0"/>
  </w:style>
  <w:style w:type="paragraph" w:styleId="NoSpacing">
    <w:name w:val="No Spacing"/>
    <w:uiPriority w:val="1"/>
    <w:qFormat/>
    <w:rsid w:val="005B7EC0"/>
    <w:pPr>
      <w:spacing w:after="0" w:line="240" w:lineRule="auto"/>
    </w:pPr>
    <w:rPr>
      <w:rFonts w:ascii="Cambria" w:eastAsia="MS Mincho" w:hAnsi="Cambria" w:cs="Times New Roman"/>
      <w:sz w:val="24"/>
      <w:szCs w:val="24"/>
    </w:rPr>
  </w:style>
  <w:style w:type="character" w:styleId="Hyperlink">
    <w:name w:val="Hyperlink"/>
    <w:uiPriority w:val="99"/>
    <w:unhideWhenUsed/>
    <w:rsid w:val="005B7EC0"/>
    <w:rPr>
      <w:color w:val="0000FF"/>
      <w:u w:val="single"/>
    </w:rPr>
  </w:style>
  <w:style w:type="paragraph" w:customStyle="1" w:styleId="Header-Left">
    <w:name w:val="Header-Left"/>
    <w:basedOn w:val="Normal"/>
    <w:rsid w:val="005B7EC0"/>
    <w:pPr>
      <w:spacing w:before="400" w:after="400" w:line="240" w:lineRule="auto"/>
      <w:ind w:left="216"/>
    </w:pPr>
    <w:rPr>
      <w:rFonts w:ascii="Calisto MT" w:eastAsia="MS Mincho" w:hAnsi="Calisto MT" w:cs="Times New Roman"/>
      <w:color w:val="4B5A60"/>
      <w:sz w:val="40"/>
    </w:rPr>
  </w:style>
  <w:style w:type="paragraph" w:styleId="ListParagraph">
    <w:name w:val="List Paragraph"/>
    <w:basedOn w:val="Normal"/>
    <w:uiPriority w:val="34"/>
    <w:qFormat/>
    <w:rsid w:val="00BA3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dakarlanguagecenter.com/" TargetMode="External"/><Relationship Id="rId2" Type="http://schemas.openxmlformats.org/officeDocument/2006/relationships/hyperlink" Target="http://dakarlanguagecente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B7E6-EB94-49D5-BAC1-B2A55081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Diallo, Mouhamadou</dc:creator>
  <cp:lastModifiedBy>Lamine</cp:lastModifiedBy>
  <cp:revision>9</cp:revision>
  <cp:lastPrinted>2014-03-14T13:41:00Z</cp:lastPrinted>
  <dcterms:created xsi:type="dcterms:W3CDTF">2016-03-28T04:53:00Z</dcterms:created>
  <dcterms:modified xsi:type="dcterms:W3CDTF">2016-03-31T18:26:00Z</dcterms:modified>
</cp:coreProperties>
</file>